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21" w:rsidRDefault="00F46221" w:rsidP="00200865">
      <w:pPr>
        <w:pStyle w:val="Title"/>
        <w:rPr>
          <w:rFonts w:ascii="Lucida Grande" w:hAnsi="Lucida Grande" w:cs="Lucida Grande"/>
          <w:b w:val="0"/>
          <w:color w:val="FF0000"/>
          <w:sz w:val="36"/>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Pr>
          <w:noProof/>
          <w:lang w:eastAsia="en-GB"/>
        </w:rPr>
        <w:drawing>
          <wp:anchor distT="0" distB="0" distL="114300" distR="114300" simplePos="0" relativeHeight="251667968" behindDoc="1" locked="0" layoutInCell="1" allowOverlap="1">
            <wp:simplePos x="0" y="0"/>
            <wp:positionH relativeFrom="column">
              <wp:posOffset>672465</wp:posOffset>
            </wp:positionH>
            <wp:positionV relativeFrom="paragraph">
              <wp:posOffset>-201930</wp:posOffset>
            </wp:positionV>
            <wp:extent cx="1704340" cy="1704340"/>
            <wp:effectExtent l="0" t="0" r="0" b="0"/>
            <wp:wrapTight wrapText="bothSides">
              <wp:wrapPolygon edited="0">
                <wp:start x="0" y="0"/>
                <wp:lineTo x="0" y="21246"/>
                <wp:lineTo x="21246" y="21246"/>
                <wp:lineTo x="21246" y="0"/>
                <wp:lineTo x="0" y="0"/>
              </wp:wrapPolygon>
            </wp:wrapTight>
            <wp:docPr id="3" name="Picture 3" descr="http://img.talkandroid.com/uploads/2014/06/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talkandroid.com/uploads/2014/06/hel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375" w:rsidRPr="00F46221">
        <w:rPr>
          <w:rFonts w:ascii="Lucida Grande" w:hAnsi="Lucida Grande" w:cs="Lucida Grande"/>
          <w:b w:val="0"/>
          <w:color w:val="FF0000"/>
          <w:sz w:val="36"/>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Please, let me pass the </w:t>
      </w:r>
    </w:p>
    <w:p w:rsidR="00115375" w:rsidRPr="00F46221" w:rsidRDefault="00115375" w:rsidP="00200865">
      <w:pPr>
        <w:pStyle w:val="Title"/>
        <w:rPr>
          <w:rFonts w:ascii="Lucida Grande" w:hAnsi="Lucida Grande" w:cs="Lucida Grande"/>
          <w:b w:val="0"/>
          <w:color w:val="FF0000"/>
          <w:sz w:val="36"/>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6221">
        <w:rPr>
          <w:rFonts w:ascii="Lucida Grande" w:hAnsi="Lucida Grande" w:cs="Lucida Grande"/>
          <w:b w:val="0"/>
          <w:color w:val="FF0000"/>
          <w:sz w:val="36"/>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FRCA primary MCQs!!!</w:t>
      </w:r>
    </w:p>
    <w:p w:rsidR="00200865" w:rsidRDefault="00200865" w:rsidP="00200865">
      <w:pPr>
        <w:jc w:val="both"/>
        <w:rPr>
          <w:rFonts w:cs="Lucida Grande"/>
        </w:rPr>
      </w:pPr>
    </w:p>
    <w:p w:rsidR="00F46221" w:rsidRPr="00200865" w:rsidRDefault="00F46221" w:rsidP="00200865">
      <w:pPr>
        <w:jc w:val="both"/>
        <w:rPr>
          <w:rFonts w:cs="Lucida Grande"/>
        </w:rPr>
      </w:pPr>
    </w:p>
    <w:p w:rsidR="00115375" w:rsidRPr="00F46221" w:rsidRDefault="00115375" w:rsidP="00200865">
      <w:pPr>
        <w:jc w:val="both"/>
        <w:rPr>
          <w:rFonts w:cs="Lucida Grande"/>
          <w:sz w:val="24"/>
        </w:rPr>
      </w:pPr>
      <w:r w:rsidRPr="00F46221">
        <w:rPr>
          <w:rFonts w:cs="Lucida Grande"/>
          <w:sz w:val="24"/>
        </w:rPr>
        <w:t>So…you have decided to sit the primary MCQs. The question that undoubtedly first passes your lips is where do I start? This is swiftly followed by which books should I buy? Where can I find past questions and which courses should I go on? The list of questions grows rapidly, and your concern about passing what is widely regarded as the most difficult of post graduate exams</w:t>
      </w:r>
      <w:r w:rsidR="007B5FFB">
        <w:rPr>
          <w:rFonts w:cs="Lucida Grande"/>
          <w:sz w:val="24"/>
        </w:rPr>
        <w:t xml:space="preserve"> grows</w:t>
      </w:r>
      <w:r w:rsidRPr="00F46221">
        <w:rPr>
          <w:rFonts w:cs="Lucida Grande"/>
          <w:sz w:val="24"/>
        </w:rPr>
        <w:t xml:space="preserve"> with it.</w:t>
      </w:r>
    </w:p>
    <w:p w:rsidR="00115375" w:rsidRPr="00F46221" w:rsidRDefault="00115375" w:rsidP="00200865">
      <w:pPr>
        <w:jc w:val="both"/>
        <w:rPr>
          <w:rFonts w:cs="Lucida Grande"/>
          <w:sz w:val="24"/>
        </w:rPr>
      </w:pPr>
      <w:r w:rsidRPr="00F46221">
        <w:rPr>
          <w:rFonts w:cs="Lucida Grande"/>
          <w:sz w:val="24"/>
        </w:rPr>
        <w:t xml:space="preserve">Our personal experience of the answers to these questions came from a dizzying and all too often confusing array of advice from consultants, trainees, websites, books and bitter experience. What we lacked and subsequently craved was all of this information in one place. </w:t>
      </w:r>
      <w:r w:rsidR="00200865" w:rsidRPr="00F46221">
        <w:rPr>
          <w:rFonts w:cs="Lucida Grande"/>
          <w:sz w:val="24"/>
        </w:rPr>
        <w:tab/>
      </w:r>
    </w:p>
    <w:p w:rsidR="00115375" w:rsidRPr="00F46221" w:rsidRDefault="00F46221" w:rsidP="00200865">
      <w:pPr>
        <w:jc w:val="both"/>
        <w:rPr>
          <w:rFonts w:cs="Lucida Grande"/>
          <w:sz w:val="24"/>
        </w:rPr>
      </w:pPr>
      <w:r w:rsidRPr="00F46221">
        <w:rPr>
          <w:noProof/>
          <w:sz w:val="24"/>
          <w:lang w:eastAsia="en-GB"/>
        </w:rPr>
        <w:drawing>
          <wp:anchor distT="0" distB="0" distL="114300" distR="114300" simplePos="0" relativeHeight="251666944" behindDoc="1" locked="0" layoutInCell="1" allowOverlap="1" wp14:anchorId="6858F3B0" wp14:editId="37899F46">
            <wp:simplePos x="0" y="0"/>
            <wp:positionH relativeFrom="column">
              <wp:posOffset>4118610</wp:posOffset>
            </wp:positionH>
            <wp:positionV relativeFrom="paragraph">
              <wp:posOffset>917575</wp:posOffset>
            </wp:positionV>
            <wp:extent cx="2153920" cy="1863725"/>
            <wp:effectExtent l="0" t="0" r="0" b="3175"/>
            <wp:wrapTight wrapText="bothSides">
              <wp:wrapPolygon edited="0">
                <wp:start x="0" y="0"/>
                <wp:lineTo x="0" y="21416"/>
                <wp:lineTo x="21396" y="21416"/>
                <wp:lineTo x="21396" y="0"/>
                <wp:lineTo x="0" y="0"/>
              </wp:wrapPolygon>
            </wp:wrapTight>
            <wp:docPr id="27" name="Picture 27" descr="http://www.setster.com/blog/wp-content/uploads/can-stress-cause-acid-refl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etster.com/blog/wp-content/uploads/can-stress-cause-acid-reflux.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53920"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375" w:rsidRPr="00F46221">
        <w:rPr>
          <w:rFonts w:cs="Lucida Grande"/>
          <w:sz w:val="24"/>
        </w:rPr>
        <w:t xml:space="preserve">In an attempt to remedy this, we have put together an informal guide to the Primary MCQs. Using the experiences of trainees from Severn Deanery (which frequently has some of the highest success rates in FRCA exams) we will describe the exam format, possible revision techniques, books, question sources and courses that are available to you. </w:t>
      </w:r>
    </w:p>
    <w:p w:rsidR="00115375" w:rsidRPr="00F46221" w:rsidRDefault="00115375" w:rsidP="00200865">
      <w:pPr>
        <w:jc w:val="both"/>
        <w:rPr>
          <w:rFonts w:cs="Lucida Grande"/>
          <w:sz w:val="24"/>
        </w:rPr>
      </w:pPr>
      <w:r w:rsidRPr="00F46221">
        <w:rPr>
          <w:rFonts w:cs="Lucida Grande"/>
          <w:sz w:val="24"/>
        </w:rPr>
        <w:t>It is important to remember that everyone works differently. Undoubtedly there will be disagreement over some of our suggestions or advice. We do not intend this to be the definitive article on how to pass the primary MCQs, but a guide and a place to start. It is our wish that over the coming years this guide changes and develops as more trainees are successful, discover new books or courses and contribute their ideas and advice. We hope it is of use. Good luck!</w:t>
      </w:r>
    </w:p>
    <w:p w:rsidR="00F46221" w:rsidRDefault="00F46221" w:rsidP="00200865">
      <w:pPr>
        <w:jc w:val="both"/>
        <w:rPr>
          <w:rFonts w:cs="Lucida Grande"/>
          <w:sz w:val="24"/>
        </w:rPr>
      </w:pPr>
    </w:p>
    <w:p w:rsidR="00115375" w:rsidRPr="00F46221" w:rsidRDefault="00115375" w:rsidP="00200865">
      <w:pPr>
        <w:jc w:val="both"/>
        <w:rPr>
          <w:rFonts w:cs="Lucida Grande"/>
          <w:sz w:val="24"/>
        </w:rPr>
      </w:pPr>
      <w:r w:rsidRPr="00F46221">
        <w:rPr>
          <w:rFonts w:cs="Lucida Grande"/>
          <w:sz w:val="24"/>
        </w:rPr>
        <w:t>Dr Phil Bewley ACCS An</w:t>
      </w:r>
      <w:r w:rsidR="00496DA5" w:rsidRPr="00F46221">
        <w:rPr>
          <w:rFonts w:cs="Lucida Grande"/>
          <w:sz w:val="24"/>
        </w:rPr>
        <w:t>aesthetics CT2b</w:t>
      </w:r>
    </w:p>
    <w:p w:rsidR="00115375" w:rsidRPr="00F46221" w:rsidRDefault="00115375" w:rsidP="00200865">
      <w:pPr>
        <w:jc w:val="both"/>
        <w:rPr>
          <w:rFonts w:cs="Lucida Grande"/>
          <w:sz w:val="24"/>
        </w:rPr>
      </w:pPr>
      <w:r w:rsidRPr="00F46221">
        <w:rPr>
          <w:rFonts w:cs="Lucida Grande"/>
          <w:sz w:val="24"/>
        </w:rPr>
        <w:t>Dr Catherin</w:t>
      </w:r>
      <w:r w:rsidR="00496DA5" w:rsidRPr="00F46221">
        <w:rPr>
          <w:rFonts w:cs="Lucida Grande"/>
          <w:sz w:val="24"/>
        </w:rPr>
        <w:t>e Lomasney ACCS Anaesthetics CT2</w:t>
      </w:r>
    </w:p>
    <w:p w:rsidR="00115375" w:rsidRPr="00F46221" w:rsidRDefault="00B52098" w:rsidP="00200865">
      <w:pPr>
        <w:ind w:firstLine="720"/>
        <w:jc w:val="both"/>
        <w:rPr>
          <w:rFonts w:cs="Lucida Grande"/>
          <w:sz w:val="24"/>
        </w:rPr>
      </w:pPr>
      <w:r w:rsidRPr="00F46221">
        <w:rPr>
          <w:rFonts w:cs="Lucida Grande"/>
          <w:sz w:val="24"/>
        </w:rPr>
        <w:t xml:space="preserve">October 2012 </w:t>
      </w:r>
    </w:p>
    <w:p w:rsidR="00200865" w:rsidRPr="00F46221" w:rsidRDefault="00200865" w:rsidP="00200865">
      <w:pPr>
        <w:jc w:val="right"/>
        <w:rPr>
          <w:rFonts w:cs="Lucida Grande"/>
          <w:b/>
          <w:color w:val="auto"/>
          <w:sz w:val="28"/>
        </w:rPr>
      </w:pPr>
      <w:r w:rsidRPr="00F46221">
        <w:rPr>
          <w:rFonts w:cs="Lucida Grande"/>
          <w:b/>
          <w:color w:val="FF0000"/>
          <w:sz w:val="28"/>
        </w:rPr>
        <w:t>Updated</w:t>
      </w:r>
    </w:p>
    <w:p w:rsidR="00F46221" w:rsidRDefault="00200865" w:rsidP="00F46221">
      <w:pPr>
        <w:jc w:val="right"/>
        <w:rPr>
          <w:rFonts w:cs="Lucida Grande"/>
          <w:color w:val="auto"/>
          <w:sz w:val="24"/>
        </w:rPr>
      </w:pPr>
      <w:r w:rsidRPr="00F46221">
        <w:rPr>
          <w:rFonts w:cs="Lucida Grande"/>
          <w:color w:val="auto"/>
          <w:sz w:val="24"/>
        </w:rPr>
        <w:t>Dr Andrew Grant CT2B</w:t>
      </w:r>
      <w:r w:rsidR="00F46221">
        <w:rPr>
          <w:rFonts w:cs="Lucida Grande"/>
          <w:color w:val="auto"/>
          <w:sz w:val="24"/>
        </w:rPr>
        <w:t xml:space="preserve">, </w:t>
      </w:r>
    </w:p>
    <w:p w:rsidR="00200865" w:rsidRPr="00F46221" w:rsidRDefault="00200865" w:rsidP="00F46221">
      <w:pPr>
        <w:jc w:val="right"/>
        <w:rPr>
          <w:rFonts w:cs="Lucida Grande"/>
          <w:color w:val="auto"/>
          <w:sz w:val="24"/>
        </w:rPr>
      </w:pPr>
      <w:r w:rsidRPr="00F46221">
        <w:rPr>
          <w:rFonts w:cs="Lucida Grande"/>
          <w:color w:val="auto"/>
          <w:sz w:val="24"/>
        </w:rPr>
        <w:t>October 2014</w:t>
      </w:r>
    </w:p>
    <w:p w:rsidR="00115375" w:rsidRPr="00002939" w:rsidRDefault="00115375" w:rsidP="00200865">
      <w:pPr>
        <w:jc w:val="both"/>
        <w:rPr>
          <w:rStyle w:val="IntenseReference1"/>
          <w:rFonts w:cs="Lucida Grande"/>
          <w:color w:val="FF0000"/>
          <w:sz w:val="24"/>
        </w:rPr>
      </w:pPr>
      <w:r w:rsidRPr="00002939">
        <w:rPr>
          <w:rStyle w:val="IntenseReference1"/>
          <w:rFonts w:cs="Lucida Grande"/>
          <w:color w:val="FF0000"/>
          <w:sz w:val="24"/>
        </w:rPr>
        <w:lastRenderedPageBreak/>
        <w:t>Exam format</w:t>
      </w:r>
    </w:p>
    <w:p w:rsidR="00AE36BA" w:rsidRPr="00F46221" w:rsidRDefault="00AE36BA" w:rsidP="00200865">
      <w:pPr>
        <w:jc w:val="both"/>
        <w:rPr>
          <w:rFonts w:cs="Lucida Grande"/>
          <w:sz w:val="24"/>
        </w:rPr>
      </w:pPr>
      <w:r w:rsidRPr="00F46221">
        <w:rPr>
          <w:rFonts w:cs="Lucida Grande"/>
          <w:sz w:val="24"/>
        </w:rPr>
        <w:t xml:space="preserve">A useful guide has been produced by the college which explains the structure of the Primary, and gives plenty of example MCQ and SBA questions. It is called </w:t>
      </w:r>
      <w:r w:rsidRPr="00F46221">
        <w:rPr>
          <w:rFonts w:cs="Lucida Grande"/>
          <w:b/>
          <w:sz w:val="24"/>
        </w:rPr>
        <w:t>Guide to the FRCA Examination: The Primary</w:t>
      </w:r>
      <w:r w:rsidRPr="00F46221">
        <w:rPr>
          <w:rFonts w:cs="Lucida Grande"/>
          <w:sz w:val="24"/>
        </w:rPr>
        <w:t xml:space="preserve">. The </w:t>
      </w:r>
      <w:r w:rsidR="00E05AD8" w:rsidRPr="00F46221">
        <w:rPr>
          <w:rFonts w:cs="Lucida Grande"/>
          <w:sz w:val="24"/>
        </w:rPr>
        <w:t>4th</w:t>
      </w:r>
      <w:r w:rsidRPr="00F46221">
        <w:rPr>
          <w:rFonts w:cs="Lucida Grande"/>
          <w:sz w:val="24"/>
        </w:rPr>
        <w:t xml:space="preserve"> </w:t>
      </w:r>
      <w:r w:rsidR="00E05AD8" w:rsidRPr="00F46221">
        <w:rPr>
          <w:rFonts w:cs="Lucida Grande"/>
          <w:sz w:val="24"/>
        </w:rPr>
        <w:t>edition</w:t>
      </w:r>
      <w:r w:rsidRPr="00F46221">
        <w:rPr>
          <w:rFonts w:cs="Lucida Grande"/>
          <w:sz w:val="24"/>
        </w:rPr>
        <w:t xml:space="preserve"> is the most up to date and is available here (</w:t>
      </w:r>
      <w:hyperlink r:id="rId12" w:history="1">
        <w:r w:rsidRPr="00F46221">
          <w:rPr>
            <w:rStyle w:val="Hyperlink"/>
            <w:rFonts w:cs="Lucida Grande"/>
            <w:sz w:val="24"/>
          </w:rPr>
          <w:t>http://www.rcoa.ac.uk/sites/default/files/EXM-Primary-Order-Form.pdf</w:t>
        </w:r>
      </w:hyperlink>
      <w:r w:rsidRPr="00F46221">
        <w:rPr>
          <w:rFonts w:cs="Lucida Grande"/>
          <w:sz w:val="24"/>
        </w:rPr>
        <w:t>)</w:t>
      </w:r>
    </w:p>
    <w:p w:rsidR="00115375" w:rsidRPr="00F46221" w:rsidRDefault="00115375" w:rsidP="00200865">
      <w:pPr>
        <w:jc w:val="both"/>
        <w:rPr>
          <w:rFonts w:cs="Lucida Grande"/>
          <w:sz w:val="24"/>
        </w:rPr>
      </w:pPr>
      <w:r w:rsidRPr="00F46221">
        <w:rPr>
          <w:rFonts w:cs="Lucida Grande"/>
          <w:sz w:val="24"/>
        </w:rPr>
        <w:t>The Primary FRCA examination is divided into three sections, a multiple choice question (MCQ) written exam, an objective structured clinical exam (OSCE) and a structure</w:t>
      </w:r>
      <w:r w:rsidR="00F46221">
        <w:rPr>
          <w:rFonts w:cs="Lucida Grande"/>
          <w:sz w:val="24"/>
        </w:rPr>
        <w:t>d</w:t>
      </w:r>
      <w:r w:rsidRPr="00F46221">
        <w:rPr>
          <w:rFonts w:cs="Lucida Grande"/>
          <w:sz w:val="24"/>
        </w:rPr>
        <w:t xml:space="preserve"> oral examination (SOE). Each section independently has a pass or fail outcome, to achieve an overall pass in the Primary, a candidate must pass all three sections.</w:t>
      </w:r>
    </w:p>
    <w:p w:rsidR="00115375" w:rsidRPr="00F46221" w:rsidRDefault="00115375" w:rsidP="00200865">
      <w:pPr>
        <w:jc w:val="both"/>
        <w:rPr>
          <w:rFonts w:cs="Lucida Grande"/>
          <w:sz w:val="24"/>
        </w:rPr>
      </w:pPr>
      <w:r w:rsidRPr="00F46221">
        <w:rPr>
          <w:rFonts w:cs="Lucida Grande"/>
          <w:sz w:val="24"/>
        </w:rPr>
        <w:t xml:space="preserve">The MCQ paper is a stand-alone written examination, applied for independently of the OSCE/SOE, and must be passed before a candidate can apply to sit the OSCE/SOE component. A pass in the Primary MCQ is valid for three years. You are allowed a maximum of five attempts. </w:t>
      </w:r>
    </w:p>
    <w:p w:rsidR="00F46221" w:rsidRDefault="00115375" w:rsidP="00200865">
      <w:pPr>
        <w:spacing w:after="0" w:line="288" w:lineRule="atLeast"/>
        <w:jc w:val="both"/>
        <w:rPr>
          <w:rFonts w:cs="Lucida Grande"/>
          <w:sz w:val="24"/>
        </w:rPr>
      </w:pPr>
      <w:r w:rsidRPr="00F46221">
        <w:rPr>
          <w:rFonts w:cs="Lucida Grande"/>
          <w:sz w:val="24"/>
        </w:rPr>
        <w:t xml:space="preserve">The aim of the MCQ paper is to test factual knowledge. The paper consists of </w:t>
      </w:r>
      <w:r w:rsidR="00526630" w:rsidRPr="00F46221">
        <w:rPr>
          <w:rFonts w:cs="Lucida Grande"/>
          <w:sz w:val="24"/>
        </w:rPr>
        <w:t xml:space="preserve">60 True-False (MTF) </w:t>
      </w:r>
      <w:r w:rsidR="00F46221">
        <w:rPr>
          <w:rFonts w:cs="Lucida Grande"/>
          <w:sz w:val="24"/>
        </w:rPr>
        <w:t>stems</w:t>
      </w:r>
      <w:r w:rsidR="00526630" w:rsidRPr="00F46221">
        <w:rPr>
          <w:rFonts w:cs="Lucida Grande"/>
          <w:sz w:val="24"/>
        </w:rPr>
        <w:t xml:space="preserve"> in 3</w:t>
      </w:r>
      <w:r w:rsidRPr="00F46221">
        <w:rPr>
          <w:rFonts w:cs="Lucida Grande"/>
          <w:sz w:val="24"/>
        </w:rPr>
        <w:t xml:space="preserve"> subsections: Pharmacology, Physiology and Physics</w:t>
      </w:r>
      <w:r w:rsidR="007B5FFB">
        <w:rPr>
          <w:rFonts w:cs="Lucida Grande"/>
          <w:sz w:val="24"/>
        </w:rPr>
        <w:t>.</w:t>
      </w:r>
      <w:r w:rsidR="00526630" w:rsidRPr="00F46221">
        <w:rPr>
          <w:rFonts w:cs="Lucida Grande"/>
          <w:sz w:val="24"/>
        </w:rPr>
        <w:t xml:space="preserve"> </w:t>
      </w:r>
    </w:p>
    <w:p w:rsidR="00526630" w:rsidRPr="00F46221" w:rsidRDefault="00526630" w:rsidP="00200865">
      <w:pPr>
        <w:spacing w:after="0" w:line="288" w:lineRule="atLeast"/>
        <w:jc w:val="both"/>
        <w:rPr>
          <w:rFonts w:cs="Lucida Grande"/>
          <w:sz w:val="24"/>
        </w:rPr>
      </w:pPr>
      <w:r w:rsidRPr="00F46221">
        <w:rPr>
          <w:rFonts w:cs="Lucida Grande"/>
          <w:sz w:val="24"/>
        </w:rPr>
        <w:t xml:space="preserve">Each stem has 5 true-false questions, therefore 300 </w:t>
      </w:r>
      <w:r w:rsidR="00F46221">
        <w:rPr>
          <w:rFonts w:cs="Lucida Grande"/>
          <w:sz w:val="24"/>
        </w:rPr>
        <w:t>questions</w:t>
      </w:r>
      <w:r w:rsidRPr="00F46221">
        <w:rPr>
          <w:rFonts w:cs="Lucida Grande"/>
          <w:sz w:val="24"/>
        </w:rPr>
        <w:t xml:space="preserve"> in total. There are then 30 Single Best Answer (SBA) questions at the end of the paper, taken from </w:t>
      </w:r>
      <w:r w:rsidR="007B5FFB">
        <w:rPr>
          <w:rFonts w:cs="Lucida Grande"/>
          <w:sz w:val="24"/>
        </w:rPr>
        <w:t>all</w:t>
      </w:r>
      <w:r w:rsidR="001D60E7">
        <w:rPr>
          <w:rFonts w:cs="Lucida Grande"/>
          <w:sz w:val="24"/>
        </w:rPr>
        <w:t xml:space="preserve"> area</w:t>
      </w:r>
      <w:r w:rsidR="007B5FFB">
        <w:rPr>
          <w:rFonts w:cs="Lucida Grande"/>
          <w:sz w:val="24"/>
        </w:rPr>
        <w:t>s</w:t>
      </w:r>
      <w:r w:rsidRPr="00F46221">
        <w:rPr>
          <w:rFonts w:cs="Lucida Grande"/>
          <w:sz w:val="24"/>
        </w:rPr>
        <w:t xml:space="preserve">. </w:t>
      </w:r>
    </w:p>
    <w:p w:rsidR="00526630" w:rsidRPr="00F46221" w:rsidRDefault="00526630" w:rsidP="00200865">
      <w:pPr>
        <w:spacing w:after="0" w:line="288" w:lineRule="atLeast"/>
        <w:jc w:val="both"/>
        <w:rPr>
          <w:rFonts w:cs="Lucida Grande"/>
          <w:sz w:val="24"/>
        </w:rPr>
      </w:pPr>
    </w:p>
    <w:p w:rsidR="00526630" w:rsidRPr="00F46221" w:rsidRDefault="00526630" w:rsidP="00200865">
      <w:pPr>
        <w:spacing w:after="0" w:line="288" w:lineRule="atLeast"/>
        <w:jc w:val="both"/>
        <w:rPr>
          <w:rFonts w:cs="Lucida Grande"/>
          <w:sz w:val="24"/>
        </w:rPr>
      </w:pPr>
      <w:r w:rsidRPr="00F46221">
        <w:rPr>
          <w:rFonts w:cs="Lucida Grande"/>
          <w:sz w:val="24"/>
        </w:rPr>
        <w:t xml:space="preserve">Each MTF question is worth 1 mark, whilst each SBA question is worth 4 marks. </w:t>
      </w:r>
      <w:r w:rsidR="001D60E7">
        <w:rPr>
          <w:rFonts w:cs="Lucida Grande"/>
          <w:sz w:val="24"/>
        </w:rPr>
        <w:t>There are 3</w:t>
      </w:r>
      <w:r w:rsidRPr="00F46221">
        <w:rPr>
          <w:rFonts w:cs="Lucida Grande"/>
          <w:sz w:val="24"/>
        </w:rPr>
        <w:t>00 marks for the MTF questions, and 120 marks from the SBAs. There is no negative marking</w:t>
      </w:r>
      <w:r w:rsidR="007E56A5">
        <w:rPr>
          <w:rFonts w:cs="Lucida Grande"/>
          <w:sz w:val="24"/>
        </w:rPr>
        <w:t xml:space="preserve">, so </w:t>
      </w:r>
      <w:r w:rsidR="007E56A5" w:rsidRPr="007E56A5">
        <w:rPr>
          <w:rFonts w:cs="Lucida Grande"/>
          <w:color w:val="FF0000"/>
          <w:sz w:val="24"/>
        </w:rPr>
        <w:t xml:space="preserve">never </w:t>
      </w:r>
      <w:r w:rsidR="007E56A5">
        <w:rPr>
          <w:rFonts w:cs="Lucida Grande"/>
          <w:sz w:val="24"/>
        </w:rPr>
        <w:t>leave a blank box!</w:t>
      </w:r>
      <w:r w:rsidR="00F46221">
        <w:rPr>
          <w:rFonts w:cs="Lucida Grande"/>
          <w:sz w:val="24"/>
        </w:rPr>
        <w:t xml:space="preserve"> Don’t forget – SBAs make up a disproportionately high</w:t>
      </w:r>
      <w:r w:rsidR="001D60E7">
        <w:rPr>
          <w:rFonts w:cs="Lucida Grande"/>
          <w:sz w:val="24"/>
        </w:rPr>
        <w:t xml:space="preserve"> proportion of the total number of marks, so don’t neglect them!</w:t>
      </w:r>
    </w:p>
    <w:p w:rsidR="00115375" w:rsidRPr="00F46221" w:rsidRDefault="00115375" w:rsidP="00200865">
      <w:pPr>
        <w:spacing w:after="0" w:line="288" w:lineRule="atLeast"/>
        <w:jc w:val="both"/>
        <w:rPr>
          <w:rFonts w:cs="Lucida Grande"/>
          <w:sz w:val="24"/>
        </w:rPr>
      </w:pPr>
    </w:p>
    <w:p w:rsidR="00115375" w:rsidRPr="00F46221" w:rsidRDefault="00115375" w:rsidP="00200865">
      <w:pPr>
        <w:spacing w:after="0" w:line="288" w:lineRule="atLeast"/>
        <w:jc w:val="both"/>
        <w:rPr>
          <w:rFonts w:cs="Lucida Grande"/>
          <w:sz w:val="24"/>
        </w:rPr>
      </w:pPr>
      <w:r w:rsidRPr="00F46221">
        <w:rPr>
          <w:rFonts w:cs="Lucida Grande"/>
          <w:sz w:val="24"/>
        </w:rPr>
        <w:t>SBA questions differ from MTF in that the stem provides a paragraph of information required to answer the single lead-in question. Five responses are provided from which the candidate chooses the single best response. Only one response is considered ‘best’ and requires careful elimination of the other four options. A key point is that all options should be possible answers and no option should be a statement that is obviously incorrect. The correc</w:t>
      </w:r>
      <w:r w:rsidR="00BD3C3E" w:rsidRPr="00F46221">
        <w:rPr>
          <w:rFonts w:cs="Lucida Grande"/>
          <w:sz w:val="24"/>
        </w:rPr>
        <w:t>t score is +4. T</w:t>
      </w:r>
      <w:r w:rsidRPr="00F46221">
        <w:rPr>
          <w:rFonts w:cs="Lucida Grande"/>
          <w:sz w:val="24"/>
        </w:rPr>
        <w:t>he score for any other choice is zero.</w:t>
      </w:r>
    </w:p>
    <w:p w:rsidR="00115375" w:rsidRPr="00F46221" w:rsidRDefault="00115375" w:rsidP="00200865">
      <w:pPr>
        <w:spacing w:after="0" w:line="288" w:lineRule="atLeast"/>
        <w:jc w:val="both"/>
        <w:rPr>
          <w:rFonts w:cs="Lucida Grande"/>
          <w:sz w:val="24"/>
        </w:rPr>
      </w:pPr>
    </w:p>
    <w:p w:rsidR="00115375" w:rsidRPr="00F46221" w:rsidRDefault="00526630" w:rsidP="00200865">
      <w:pPr>
        <w:spacing w:after="0" w:line="288" w:lineRule="atLeast"/>
        <w:jc w:val="both"/>
        <w:rPr>
          <w:rFonts w:cs="Lucida Grande"/>
          <w:sz w:val="24"/>
        </w:rPr>
      </w:pPr>
      <w:r w:rsidRPr="00F46221">
        <w:rPr>
          <w:rFonts w:cs="Lucida Grande"/>
          <w:sz w:val="24"/>
        </w:rPr>
        <w:t>A</w:t>
      </w:r>
      <w:r w:rsidR="00115375" w:rsidRPr="00F46221">
        <w:rPr>
          <w:rFonts w:cs="Lucida Grande"/>
          <w:sz w:val="24"/>
        </w:rPr>
        <w:t xml:space="preserve"> true SBA (which has five options that are realistic possible answers) is difficult and time consuming to write. </w:t>
      </w:r>
      <w:r w:rsidRPr="00F46221">
        <w:rPr>
          <w:rFonts w:cs="Lucida Grande"/>
          <w:sz w:val="24"/>
        </w:rPr>
        <w:t>This means</w:t>
      </w:r>
      <w:r w:rsidR="00115375" w:rsidRPr="00F46221">
        <w:rPr>
          <w:rFonts w:cs="Lucida Grande"/>
          <w:sz w:val="24"/>
        </w:rPr>
        <w:t xml:space="preserve"> the bank of practice questions available to you is smaller than that for MCQs. You should make a conscious e</w:t>
      </w:r>
      <w:r w:rsidR="00BD3C3E" w:rsidRPr="00F46221">
        <w:rPr>
          <w:rFonts w:cs="Lucida Grande"/>
          <w:sz w:val="24"/>
        </w:rPr>
        <w:t>ffort to find and practice SBAs. I</w:t>
      </w:r>
      <w:r w:rsidR="00115375" w:rsidRPr="00F46221">
        <w:rPr>
          <w:rFonts w:cs="Lucida Grande"/>
          <w:sz w:val="24"/>
        </w:rPr>
        <w:t xml:space="preserve">t is all too easy to forget about them in the abundance of easily available MCQs. </w:t>
      </w:r>
      <w:r w:rsidRPr="00F46221">
        <w:rPr>
          <w:rFonts w:cs="Lucida Grande"/>
          <w:sz w:val="24"/>
        </w:rPr>
        <w:t xml:space="preserve">As almost a third of the total available marks come from SBAs, you must not </w:t>
      </w:r>
      <w:r w:rsidR="001D60E7">
        <w:rPr>
          <w:rFonts w:cs="Lucida Grande"/>
          <w:sz w:val="24"/>
        </w:rPr>
        <w:t>ignore</w:t>
      </w:r>
      <w:r w:rsidRPr="00F46221">
        <w:rPr>
          <w:rFonts w:cs="Lucida Grande"/>
          <w:sz w:val="24"/>
        </w:rPr>
        <w:t xml:space="preserve"> them!</w:t>
      </w:r>
    </w:p>
    <w:p w:rsidR="00526630" w:rsidRPr="00200865" w:rsidRDefault="00526630" w:rsidP="00200865">
      <w:pPr>
        <w:spacing w:after="0" w:line="288" w:lineRule="atLeast"/>
        <w:jc w:val="both"/>
        <w:rPr>
          <w:rFonts w:cs="Lucida Grande"/>
        </w:rPr>
      </w:pPr>
    </w:p>
    <w:p w:rsidR="00115375" w:rsidRPr="00200865" w:rsidRDefault="007E56A5" w:rsidP="00200865">
      <w:pPr>
        <w:jc w:val="both"/>
        <w:rPr>
          <w:rFonts w:cs="Lucida Grande"/>
        </w:rPr>
      </w:pPr>
      <w:r>
        <w:rPr>
          <w:rFonts w:cs="Lucida Grande"/>
        </w:rPr>
        <w:t xml:space="preserve">The exam lasts for 3 hours, and you should practice being able to do the 60 MTFs in 2 hours, leaving an hour for the SBAs. </w:t>
      </w:r>
    </w:p>
    <w:p w:rsidR="00526630" w:rsidRPr="00200865" w:rsidRDefault="00526630" w:rsidP="00200865">
      <w:pPr>
        <w:jc w:val="both"/>
        <w:rPr>
          <w:rFonts w:cs="Lucida Grande"/>
        </w:rPr>
      </w:pPr>
    </w:p>
    <w:p w:rsidR="00F46221" w:rsidRPr="00F46221" w:rsidRDefault="00F46221">
      <w:pPr>
        <w:spacing w:after="0" w:line="240" w:lineRule="auto"/>
        <w:rPr>
          <w:rStyle w:val="IntenseReference1"/>
          <w:rFonts w:cs="Lucida Grande"/>
          <w:u w:val="none"/>
        </w:rPr>
      </w:pPr>
      <w:r w:rsidRPr="00F46221">
        <w:rPr>
          <w:rStyle w:val="IntenseReference1"/>
          <w:rFonts w:cs="Lucida Grande"/>
          <w:u w:val="none"/>
        </w:rPr>
        <w:br w:type="page"/>
      </w:r>
    </w:p>
    <w:p w:rsidR="00115375" w:rsidRPr="00002939" w:rsidRDefault="00115375" w:rsidP="00200865">
      <w:pPr>
        <w:jc w:val="both"/>
        <w:rPr>
          <w:rStyle w:val="IntenseReference1"/>
          <w:rFonts w:cs="Lucida Grande"/>
          <w:color w:val="FF0000"/>
        </w:rPr>
      </w:pPr>
      <w:r w:rsidRPr="00002939">
        <w:rPr>
          <w:rStyle w:val="IntenseReference1"/>
          <w:rFonts w:cs="Lucida Grande"/>
          <w:color w:val="FF0000"/>
        </w:rPr>
        <w:lastRenderedPageBreak/>
        <w:t>Fees, Dates and Applications</w:t>
      </w:r>
    </w:p>
    <w:p w:rsidR="00BD3C3E" w:rsidRPr="00200865" w:rsidRDefault="00BD3C3E" w:rsidP="00200865">
      <w:pPr>
        <w:jc w:val="both"/>
        <w:rPr>
          <w:rFonts w:cs="Lucida Grande"/>
        </w:rPr>
      </w:pPr>
    </w:p>
    <w:p w:rsidR="00115375" w:rsidRPr="00200865" w:rsidRDefault="00115375" w:rsidP="00200865">
      <w:pPr>
        <w:jc w:val="both"/>
        <w:rPr>
          <w:rFonts w:cs="Lucida Grande"/>
        </w:rPr>
      </w:pPr>
      <w:r w:rsidRPr="00200865">
        <w:rPr>
          <w:rFonts w:cs="Lucida Grande"/>
        </w:rPr>
        <w:t>The RCOA website has recently been updated and now has a dedicated examination section (</w:t>
      </w:r>
      <w:hyperlink r:id="rId13" w:history="1">
        <w:r w:rsidRPr="00200865">
          <w:rPr>
            <w:rStyle w:val="Hyperlink1"/>
            <w:rFonts w:cs="Lucida Grande"/>
          </w:rPr>
          <w:t>http://www.rcoa.ac.uk/examinations</w:t>
        </w:r>
      </w:hyperlink>
      <w:r w:rsidRPr="00200865">
        <w:rPr>
          <w:rFonts w:cs="Lucida Grande"/>
        </w:rPr>
        <w:t>). This has an abundance of information that is well organised and easily accessible. Key information from this site is provided below along with relevant hyperlinks (correct at time of publication).</w:t>
      </w:r>
    </w:p>
    <w:p w:rsidR="00115375" w:rsidRPr="00200865" w:rsidRDefault="00526630" w:rsidP="00200865">
      <w:pPr>
        <w:jc w:val="both"/>
        <w:rPr>
          <w:rFonts w:cs="Lucida Grande"/>
        </w:rPr>
      </w:pPr>
      <w:r w:rsidRPr="00200865">
        <w:rPr>
          <w:rFonts w:cs="Lucida Grande"/>
        </w:rPr>
        <w:t xml:space="preserve">For 2014 </w:t>
      </w:r>
      <w:r w:rsidR="00115375" w:rsidRPr="00200865">
        <w:rPr>
          <w:rFonts w:cs="Lucida Grande"/>
        </w:rPr>
        <w:t>the fe</w:t>
      </w:r>
      <w:r w:rsidRPr="00200865">
        <w:rPr>
          <w:rFonts w:cs="Lucida Grande"/>
        </w:rPr>
        <w:t>e to sit the Primary MCQ is £31</w:t>
      </w:r>
      <w:r w:rsidR="003C4B5B" w:rsidRPr="00200865">
        <w:rPr>
          <w:rFonts w:cs="Lucida Grande"/>
        </w:rPr>
        <w:t>5</w:t>
      </w:r>
      <w:r w:rsidR="00115375" w:rsidRPr="00200865">
        <w:rPr>
          <w:rFonts w:cs="Lucida Grande"/>
        </w:rPr>
        <w:t>.</w:t>
      </w:r>
    </w:p>
    <w:p w:rsidR="00115375" w:rsidRPr="00200865" w:rsidRDefault="00115375" w:rsidP="00200865">
      <w:pPr>
        <w:jc w:val="both"/>
        <w:rPr>
          <w:rFonts w:cs="Lucida Grande"/>
        </w:rPr>
      </w:pPr>
      <w:r w:rsidRPr="00200865">
        <w:rPr>
          <w:rFonts w:cs="Lucida Grande"/>
        </w:rPr>
        <w:t>Dates of application and the actual examination can be found on the Royal College calendars (</w:t>
      </w:r>
      <w:hyperlink r:id="rId14" w:history="1">
        <w:r w:rsidR="00526630" w:rsidRPr="00200865">
          <w:rPr>
            <w:rStyle w:val="Hyperlink"/>
            <w:rFonts w:cs="Lucida Grande"/>
          </w:rPr>
          <w:t>http://www.rcoa.ac.uk/primary-frca-mcq/dates-fees-and-applications-primary-mcq</w:t>
        </w:r>
      </w:hyperlink>
      <w:r w:rsidRPr="00200865">
        <w:rPr>
          <w:rFonts w:cs="Lucida Grande"/>
        </w:rPr>
        <w:t xml:space="preserve">). </w:t>
      </w:r>
      <w:r w:rsidR="00526630" w:rsidRPr="00200865">
        <w:rPr>
          <w:rFonts w:cs="Lucida Grande"/>
        </w:rPr>
        <w:t xml:space="preserve"> </w:t>
      </w:r>
    </w:p>
    <w:p w:rsidR="00115375" w:rsidRPr="00200865" w:rsidRDefault="00115375" w:rsidP="00200865">
      <w:pPr>
        <w:jc w:val="both"/>
        <w:rPr>
          <w:rFonts w:cs="Lucida Grande"/>
        </w:rPr>
      </w:pPr>
      <w:r w:rsidRPr="00200865">
        <w:rPr>
          <w:rFonts w:cs="Lucida Grande"/>
        </w:rPr>
        <w:t>Application forms are paper based and available at the following site (</w:t>
      </w:r>
      <w:hyperlink r:id="rId15" w:history="1">
        <w:r w:rsidRPr="00200865">
          <w:rPr>
            <w:rStyle w:val="Hyperlink1"/>
            <w:rFonts w:cs="Lucida Grande"/>
          </w:rPr>
          <w:t>http://www.rcoa.ac.uk/examinations/dates-fees-and-applications</w:t>
        </w:r>
      </w:hyperlink>
      <w:r w:rsidRPr="00200865">
        <w:rPr>
          <w:rFonts w:cs="Lucida Grande"/>
        </w:rPr>
        <w:t>). They must be signed by your College Tutor and mailed to the College along with a cheque or postal order for the examination fee made payable to ‘The Royal College of Anaesthetists’. P</w:t>
      </w:r>
      <w:r w:rsidR="00BD3C3E" w:rsidRPr="00200865">
        <w:rPr>
          <w:rFonts w:cs="Lucida Grande"/>
        </w:rPr>
        <w:t xml:space="preserve">ayment cannot be made by credit cards, </w:t>
      </w:r>
      <w:r w:rsidRPr="00200865">
        <w:rPr>
          <w:rFonts w:cs="Lucida Grande"/>
        </w:rPr>
        <w:t>debit cards or bank transfers.</w:t>
      </w:r>
    </w:p>
    <w:p w:rsidR="00115375" w:rsidRPr="00200865" w:rsidRDefault="00115375" w:rsidP="00200865">
      <w:pPr>
        <w:jc w:val="both"/>
        <w:rPr>
          <w:rFonts w:cs="Lucida Grande"/>
        </w:rPr>
      </w:pPr>
      <w:r w:rsidRPr="00200865">
        <w:rPr>
          <w:rFonts w:cs="Lucida Grande"/>
        </w:rPr>
        <w:t>Completing the application form is a surprisingly involved process. I cannot emphasise strongly enough that once you have decided to sit the exam, complete the application form, get it signed and mail it early. If you miss the application deadline you will have likely already been revising for a number of months, but be unable to sit the exa</w:t>
      </w:r>
      <w:r w:rsidR="00BD3C3E" w:rsidRPr="00200865">
        <w:rPr>
          <w:rFonts w:cs="Lucida Grande"/>
        </w:rPr>
        <w:t>mination. You will receive an e-</w:t>
      </w:r>
      <w:r w:rsidRPr="00200865">
        <w:rPr>
          <w:rFonts w:cs="Lucida Grande"/>
        </w:rPr>
        <w:t>mail to confirm receipt of your application. If you have not received one within seven days of despatch (or less if the closing date is near) you are advised to contact the Exams Department. Contact details are available here (</w:t>
      </w:r>
      <w:hyperlink r:id="rId16" w:history="1">
        <w:r w:rsidRPr="00200865">
          <w:rPr>
            <w:rStyle w:val="Hyperlink1"/>
            <w:rFonts w:cs="Lucida Grande"/>
          </w:rPr>
          <w:t>http://www.rcoa.ac.uk/examinations/contact-the-exams-department</w:t>
        </w:r>
      </w:hyperlink>
      <w:r w:rsidRPr="00200865">
        <w:rPr>
          <w:rFonts w:cs="Lucida Grande"/>
        </w:rPr>
        <w:t xml:space="preserve">). </w:t>
      </w:r>
    </w:p>
    <w:p w:rsidR="00115375" w:rsidRDefault="00115375" w:rsidP="00200865">
      <w:pPr>
        <w:spacing w:after="0" w:line="288" w:lineRule="atLeast"/>
        <w:jc w:val="both"/>
        <w:rPr>
          <w:rFonts w:cs="Lucida Grande"/>
        </w:rPr>
      </w:pPr>
      <w:r w:rsidRPr="00200865">
        <w:rPr>
          <w:rFonts w:cs="Lucida Grande"/>
        </w:rPr>
        <w:t>The candidate newsletter is published by the RCOA and is specifically designed to keep FRCA examination candidates informed of updates to exam processes, procedures and regulations. It also has advice on exam timings, statistics and general information on exam sittings. Information is also posted on Twitter. A copy of the most recent addition is sent with your examination confirmation details, but previous copies are available to download at the following site (</w:t>
      </w:r>
      <w:hyperlink r:id="rId17" w:history="1">
        <w:r w:rsidRPr="00200865">
          <w:rPr>
            <w:rStyle w:val="Hyperlink1"/>
            <w:rFonts w:cs="Lucida Grande"/>
          </w:rPr>
          <w:t>http://www.rcoa.ac.uk/examinations/overview/the-candidate-newsletter</w:t>
        </w:r>
      </w:hyperlink>
      <w:r w:rsidR="00BD3C3E" w:rsidRPr="00200865">
        <w:rPr>
          <w:rFonts w:cs="Lucida Grande"/>
        </w:rPr>
        <w:t>). Of real interest is the statistics section</w:t>
      </w:r>
      <w:r w:rsidRPr="00200865">
        <w:rPr>
          <w:rFonts w:cs="Lucida Grande"/>
        </w:rPr>
        <w:t xml:space="preserve"> which include percentage pass rates for the previous sittings. </w:t>
      </w:r>
    </w:p>
    <w:p w:rsidR="007E56A5" w:rsidRDefault="007E56A5" w:rsidP="00200865">
      <w:pPr>
        <w:spacing w:after="0" w:line="288" w:lineRule="atLeast"/>
        <w:jc w:val="both"/>
        <w:rPr>
          <w:rFonts w:cs="Lucida Grande"/>
        </w:rPr>
      </w:pPr>
    </w:p>
    <w:p w:rsidR="007E56A5" w:rsidRDefault="007E56A5" w:rsidP="00200865">
      <w:pPr>
        <w:spacing w:after="0" w:line="288" w:lineRule="atLeast"/>
        <w:jc w:val="both"/>
        <w:rPr>
          <w:rFonts w:cs="Lucida Grande"/>
        </w:rPr>
      </w:pPr>
    </w:p>
    <w:p w:rsidR="00844DCE" w:rsidRDefault="00844DCE" w:rsidP="00200865">
      <w:pPr>
        <w:spacing w:after="0" w:line="288" w:lineRule="atLeast"/>
        <w:jc w:val="both"/>
        <w:rPr>
          <w:rFonts w:cs="Lucida Grande"/>
        </w:rPr>
      </w:pPr>
    </w:p>
    <w:p w:rsidR="00844DCE" w:rsidRPr="00200865" w:rsidRDefault="00844DCE" w:rsidP="00200865">
      <w:pPr>
        <w:spacing w:after="0" w:line="288" w:lineRule="atLeast"/>
        <w:jc w:val="both"/>
        <w:rPr>
          <w:rFonts w:cs="Lucida Grande"/>
        </w:rPr>
      </w:pPr>
    </w:p>
    <w:p w:rsidR="00844DCE" w:rsidRPr="00002939" w:rsidRDefault="00844DCE" w:rsidP="00844DCE">
      <w:pPr>
        <w:jc w:val="both"/>
        <w:rPr>
          <w:rStyle w:val="IntenseReference1"/>
          <w:rFonts w:cs="Lucida Grande"/>
          <w:color w:val="FF0000"/>
        </w:rPr>
      </w:pPr>
      <w:r>
        <w:rPr>
          <w:rStyle w:val="IntenseReference1"/>
          <w:rFonts w:cs="Lucida Grande"/>
          <w:color w:val="FF0000"/>
        </w:rPr>
        <w:t>Exam Centres</w:t>
      </w:r>
    </w:p>
    <w:p w:rsidR="00115375" w:rsidRPr="00200865" w:rsidRDefault="00844DCE" w:rsidP="00200865">
      <w:pPr>
        <w:jc w:val="both"/>
        <w:rPr>
          <w:rFonts w:cs="Lucida Grande"/>
        </w:rPr>
      </w:pPr>
      <w:r>
        <w:rPr>
          <w:rFonts w:cs="Lucida Grande"/>
        </w:rPr>
        <w:t xml:space="preserve">There are several places that you are able to sit the examination, so you don’t have to travel all the way to London. These are: London, Birmingham, Cardiff, Manchester, Sheffield, Edinburgh, Belfast. </w:t>
      </w:r>
    </w:p>
    <w:p w:rsidR="00115375" w:rsidRPr="00200865" w:rsidRDefault="00115375" w:rsidP="00200865">
      <w:pPr>
        <w:jc w:val="both"/>
        <w:rPr>
          <w:rFonts w:cs="Lucida Grande"/>
        </w:rPr>
      </w:pPr>
    </w:p>
    <w:p w:rsidR="00115375" w:rsidRPr="00200865" w:rsidRDefault="00115375" w:rsidP="00200865">
      <w:pPr>
        <w:jc w:val="both"/>
        <w:rPr>
          <w:rFonts w:cs="Lucida Grande"/>
        </w:rPr>
      </w:pPr>
    </w:p>
    <w:p w:rsidR="00BD3C3E" w:rsidRPr="00200865" w:rsidRDefault="00BD3C3E" w:rsidP="00200865">
      <w:pPr>
        <w:jc w:val="both"/>
        <w:rPr>
          <w:rFonts w:cs="Lucida Grande"/>
        </w:rPr>
      </w:pPr>
    </w:p>
    <w:p w:rsidR="00115375" w:rsidRPr="00002939" w:rsidRDefault="00AE36BA" w:rsidP="00200865">
      <w:pPr>
        <w:jc w:val="both"/>
        <w:rPr>
          <w:rStyle w:val="IntenseReference1"/>
          <w:rFonts w:cs="Lucida Grande"/>
          <w:color w:val="FF0000"/>
        </w:rPr>
      </w:pPr>
      <w:r w:rsidRPr="00200865">
        <w:rPr>
          <w:rStyle w:val="IntenseReference1"/>
          <w:rFonts w:cs="Lucida Grande"/>
        </w:rPr>
        <w:br w:type="page"/>
      </w:r>
      <w:r w:rsidR="00115375" w:rsidRPr="00002939">
        <w:rPr>
          <w:rStyle w:val="IntenseReference1"/>
          <w:rFonts w:cs="Lucida Grande"/>
          <w:color w:val="FF0000"/>
        </w:rPr>
        <w:lastRenderedPageBreak/>
        <w:t>When should you sit the Primary MCQs?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This is obviously a personal decision. Traditionally candidates would not sit the exam until they had 12-18 months anaesthetic experience. The clinical experience is useful, helping to make some of the material less abstract, but it also allows you to focus on your supernumerary period (a stressful and tiring time) without having to revise as well</w:t>
      </w:r>
      <w:r w:rsidR="003C4B5B" w:rsidRPr="00200865">
        <w:rPr>
          <w:rFonts w:cs="Lucida Grande"/>
        </w:rPr>
        <w:t>.</w:t>
      </w:r>
      <w:r w:rsidR="00E546BB" w:rsidRPr="00200865">
        <w:rPr>
          <w:rFonts w:cs="Lucida Grande"/>
        </w:rPr>
        <w:t xml:space="preserve"> Doing the examinat</w:t>
      </w:r>
      <w:r w:rsidR="00BD3C3E" w:rsidRPr="00200865">
        <w:rPr>
          <w:rFonts w:cs="Lucida Grande"/>
        </w:rPr>
        <w:t>ion too early could decrease your</w:t>
      </w:r>
      <w:r w:rsidR="00E546BB" w:rsidRPr="00200865">
        <w:rPr>
          <w:rFonts w:cs="Lucida Grande"/>
        </w:rPr>
        <w:t xml:space="preserve"> chance</w:t>
      </w:r>
      <w:r w:rsidR="00BD3C3E" w:rsidRPr="00200865">
        <w:rPr>
          <w:rFonts w:cs="Lucida Grande"/>
        </w:rPr>
        <w:t>s</w:t>
      </w:r>
      <w:r w:rsidR="00E546BB" w:rsidRPr="00200865">
        <w:rPr>
          <w:rFonts w:cs="Lucida Grande"/>
        </w:rPr>
        <w:t xml:space="preserve"> of passing</w:t>
      </w:r>
      <w:r w:rsidR="00844DCE">
        <w:rPr>
          <w:rFonts w:cs="Lucida Grande"/>
        </w:rPr>
        <w:t>, in fact you cannot apply for the exam until you have been awarded your Initial Assessment of Competencies</w:t>
      </w:r>
      <w:r w:rsidR="00E546BB" w:rsidRPr="00200865">
        <w:rPr>
          <w:rFonts w:cs="Lucida Grande"/>
        </w:rPr>
        <w:t>.</w:t>
      </w:r>
      <w:r w:rsidR="003C4B5B" w:rsidRPr="00200865">
        <w:rPr>
          <w:rFonts w:cs="Lucida Grande"/>
        </w:rPr>
        <w:t xml:space="preserve"> However </w:t>
      </w:r>
      <w:r w:rsidR="00BD3C3E" w:rsidRPr="00200865">
        <w:rPr>
          <w:rFonts w:cs="Lucida Grande"/>
        </w:rPr>
        <w:t xml:space="preserve">it is worth remembering that to be eligible to even apply for an ST3 anaesthetics post you are required to have passed the entire Primary examination. </w:t>
      </w:r>
      <w:r w:rsidRPr="00200865">
        <w:rPr>
          <w:rFonts w:cs="Lucida Grande"/>
        </w:rPr>
        <w:t xml:space="preserve"> </w:t>
      </w:r>
      <w:r w:rsidR="00BD3C3E" w:rsidRPr="00200865">
        <w:rPr>
          <w:rFonts w:cs="Lucida Grande"/>
        </w:rPr>
        <w:t>Try not to view this as a reason to sit the examination early, but as an incentive to plan your sitting appropriately</w:t>
      </w:r>
      <w:r w:rsidR="00AE36BA" w:rsidRPr="00200865">
        <w:rPr>
          <w:rFonts w:cs="Lucida Grande"/>
        </w:rPr>
        <w:t>. Remember that from starting CT1 to applying for ST3 is only 18 months or so</w:t>
      </w:r>
      <w:r w:rsidR="00BD3C3E" w:rsidRPr="00200865">
        <w:rPr>
          <w:rFonts w:cs="Lucida Grande"/>
        </w:rPr>
        <w:t>.</w:t>
      </w:r>
      <w:r w:rsidR="00E546BB" w:rsidRPr="00200865">
        <w:rPr>
          <w:rFonts w:cs="Lucida Grande"/>
        </w:rPr>
        <w:t xml:space="preserve"> </w:t>
      </w:r>
      <w:r w:rsidRPr="00200865">
        <w:rPr>
          <w:rFonts w:cs="Lucida Grande"/>
        </w:rPr>
        <w:t xml:space="preserve">Ultimately you have to weigh up the relative pros and cons and chose the time that you think will most enable you to succeed. </w:t>
      </w:r>
      <w:r w:rsidR="00E546BB" w:rsidRPr="00200865">
        <w:rPr>
          <w:rFonts w:cs="Lucida Grande"/>
        </w:rPr>
        <w:t>Some trainees leave a large gap between MCQs and the oral examination and others do them close together so knowledge is still fresh. Your college tutor is up to date and is best placed to advise you on your examination campaign.</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Regardless of when you sit the Primary MCQs, it is not an examination to be taken lightly</w:t>
      </w:r>
      <w:r w:rsidR="00844DCE">
        <w:rPr>
          <w:rFonts w:cs="Lucida Grande"/>
        </w:rPr>
        <w:t>. The pass rate is around 55%</w:t>
      </w:r>
      <w:r w:rsidRPr="00200865">
        <w:rPr>
          <w:rFonts w:cs="Lucida Grande"/>
        </w:rPr>
        <w:t>. The depth and breadth of knowledge required is daunting and you are frequently covering topics not previously encountered in medical school. It is new material that must be understood first. As such you need to dedicate significant amounts of time to your revision. The exact amount of time required varies and is again a personal choice based on your revision technique, but most individuals I spoke to recommended between three and six months. Ultimately, the examination is as much a test of your commitment to anaesthetics as it is a test of knowledge.</w:t>
      </w:r>
    </w:p>
    <w:p w:rsidR="00115375" w:rsidRPr="00200865" w:rsidRDefault="00115375" w:rsidP="00200865">
      <w:pPr>
        <w:spacing w:after="0" w:line="288" w:lineRule="atLeast"/>
        <w:jc w:val="both"/>
        <w:rPr>
          <w:rFonts w:cs="Lucida Grand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425650" w:rsidRPr="00200865" w:rsidRDefault="00425650" w:rsidP="00200865">
      <w:pPr>
        <w:spacing w:after="0" w:line="288" w:lineRule="atLeast"/>
        <w:jc w:val="both"/>
        <w:rPr>
          <w:rFonts w:cs="Lucida Grande"/>
          <w:b/>
          <w:color w:val="6C4B92"/>
          <w:u w:val="single"/>
        </w:rPr>
      </w:pPr>
    </w:p>
    <w:p w:rsidR="00115375" w:rsidRPr="007E56A5" w:rsidRDefault="00AE36BA" w:rsidP="00200865">
      <w:pPr>
        <w:spacing w:after="0" w:line="288" w:lineRule="atLeast"/>
        <w:jc w:val="both"/>
        <w:rPr>
          <w:rStyle w:val="IntenseReference1"/>
          <w:rFonts w:cs="Lucida Grande"/>
          <w:color w:val="FF0000"/>
          <w:sz w:val="26"/>
        </w:rPr>
      </w:pPr>
      <w:r w:rsidRPr="00200865">
        <w:rPr>
          <w:rStyle w:val="IntenseReference1"/>
          <w:rFonts w:cs="Lucida Grande"/>
        </w:rPr>
        <w:br w:type="page"/>
      </w:r>
      <w:r w:rsidR="00115375" w:rsidRPr="007E56A5">
        <w:rPr>
          <w:rStyle w:val="IntenseReference1"/>
          <w:rFonts w:cs="Lucida Grande"/>
          <w:color w:val="FF0000"/>
          <w:sz w:val="26"/>
        </w:rPr>
        <w:lastRenderedPageBreak/>
        <w:t>Broad strategy</w:t>
      </w:r>
    </w:p>
    <w:p w:rsidR="00115375" w:rsidRPr="00200865" w:rsidRDefault="00115375" w:rsidP="00200865">
      <w:pPr>
        <w:spacing w:after="0" w:line="288" w:lineRule="atLeast"/>
        <w:jc w:val="both"/>
        <w:rPr>
          <w:rFonts w:cs="Lucida Grande"/>
          <w:b/>
          <w:u w:val="single"/>
        </w:rPr>
      </w:pPr>
    </w:p>
    <w:p w:rsidR="00115375" w:rsidRPr="00200865" w:rsidRDefault="00115375" w:rsidP="00200865">
      <w:pPr>
        <w:spacing w:after="0" w:line="288" w:lineRule="atLeast"/>
        <w:jc w:val="both"/>
        <w:rPr>
          <w:rFonts w:cs="Lucida Grande"/>
        </w:rPr>
      </w:pPr>
      <w:r w:rsidRPr="00200865">
        <w:rPr>
          <w:rFonts w:cs="Lucida Grande"/>
        </w:rPr>
        <w:t>So you’ve decided to take the plunge, and next to start revising. There are three possible broad revision strategies that you can adopt.</w:t>
      </w:r>
    </w:p>
    <w:p w:rsidR="00115375" w:rsidRPr="00200865" w:rsidRDefault="00115375" w:rsidP="00200865">
      <w:pPr>
        <w:spacing w:after="0" w:line="288" w:lineRule="atLeast"/>
        <w:jc w:val="both"/>
        <w:rPr>
          <w:rFonts w:cs="Lucida Grande"/>
        </w:rPr>
      </w:pPr>
    </w:p>
    <w:p w:rsidR="00115375" w:rsidRPr="00200865" w:rsidRDefault="00115375" w:rsidP="00200865">
      <w:pPr>
        <w:pStyle w:val="ColorfulList-Accent11"/>
        <w:numPr>
          <w:ilvl w:val="0"/>
          <w:numId w:val="1"/>
        </w:numPr>
        <w:tabs>
          <w:tab w:val="clear" w:pos="360"/>
          <w:tab w:val="num" w:pos="720"/>
        </w:tabs>
        <w:spacing w:after="0" w:line="288" w:lineRule="atLeast"/>
        <w:ind w:left="720" w:hanging="360"/>
        <w:jc w:val="both"/>
        <w:rPr>
          <w:rFonts w:cs="Lucida Grande"/>
        </w:rPr>
      </w:pPr>
      <w:r w:rsidRPr="00200865">
        <w:rPr>
          <w:rFonts w:cs="Lucida Grande"/>
          <w:b/>
        </w:rPr>
        <w:t>Book work only</w:t>
      </w:r>
      <w:r w:rsidRPr="00200865">
        <w:rPr>
          <w:rFonts w:cs="Lucida Grande"/>
        </w:rPr>
        <w:t xml:space="preserve"> </w:t>
      </w:r>
    </w:p>
    <w:p w:rsidR="00115375" w:rsidRPr="00200865" w:rsidRDefault="00115375" w:rsidP="00200865">
      <w:pPr>
        <w:pStyle w:val="ColorfulList-Accent11"/>
        <w:spacing w:after="0" w:line="288" w:lineRule="atLeast"/>
        <w:jc w:val="both"/>
        <w:rPr>
          <w:rFonts w:cs="Lucida Grande"/>
        </w:rPr>
      </w:pPr>
      <w:r w:rsidRPr="00200865">
        <w:rPr>
          <w:rFonts w:cs="Lucida Grande"/>
        </w:rPr>
        <w:t>I would personally advise against this as a revision strategy. The curriculum is broad and the questions detailed. Practice questions can be seen as a revision safety net, consolidating what you have learnt, and exposing gaps in your knowledge that you may not have been aware of.</w:t>
      </w:r>
      <w:r w:rsidR="00AE36BA" w:rsidRPr="00200865">
        <w:rPr>
          <w:rFonts w:cs="Lucida Grande"/>
        </w:rPr>
        <w:t xml:space="preserve"> However, having a solid knowledge base to start with will help in the long run. The oral examinations require more understanding than just the pattern recognition that you get with </w:t>
      </w:r>
      <w:r w:rsidR="00E05AD8" w:rsidRPr="00200865">
        <w:rPr>
          <w:rFonts w:cs="Lucida Grande"/>
        </w:rPr>
        <w:t xml:space="preserve">only doing questions. </w:t>
      </w:r>
    </w:p>
    <w:p w:rsidR="00115375" w:rsidRPr="00200865" w:rsidRDefault="00115375" w:rsidP="00200865">
      <w:pPr>
        <w:spacing w:after="0" w:line="288" w:lineRule="atLeast"/>
        <w:jc w:val="both"/>
        <w:rPr>
          <w:rFonts w:cs="Lucida Grande"/>
        </w:rPr>
      </w:pPr>
    </w:p>
    <w:p w:rsidR="00115375" w:rsidRPr="00200865" w:rsidRDefault="00115375" w:rsidP="00200865">
      <w:pPr>
        <w:pStyle w:val="ColorfulList-Accent11"/>
        <w:numPr>
          <w:ilvl w:val="0"/>
          <w:numId w:val="1"/>
        </w:numPr>
        <w:tabs>
          <w:tab w:val="clear" w:pos="360"/>
          <w:tab w:val="num" w:pos="720"/>
        </w:tabs>
        <w:spacing w:after="0" w:line="288" w:lineRule="atLeast"/>
        <w:ind w:left="720" w:hanging="360"/>
        <w:jc w:val="both"/>
        <w:rPr>
          <w:rFonts w:cs="Lucida Grande"/>
          <w:b/>
        </w:rPr>
      </w:pPr>
      <w:r w:rsidRPr="00200865">
        <w:rPr>
          <w:rFonts w:cs="Lucida Grande"/>
          <w:b/>
        </w:rPr>
        <w:t>Questions only</w:t>
      </w:r>
    </w:p>
    <w:p w:rsidR="00115375" w:rsidRPr="00200865" w:rsidRDefault="00115375" w:rsidP="00200865">
      <w:pPr>
        <w:pStyle w:val="ColorfulList-Accent11"/>
        <w:spacing w:after="0" w:line="288" w:lineRule="atLeast"/>
        <w:jc w:val="both"/>
        <w:rPr>
          <w:rFonts w:cs="Lucida Grande"/>
        </w:rPr>
      </w:pPr>
      <w:r w:rsidRPr="00200865">
        <w:rPr>
          <w:rFonts w:cs="Lucida Grande"/>
        </w:rPr>
        <w:t>This is a relatively popular strategy. There are an increasing number of online question banks, some with detailed explanations that are making this technique even more convenient. It requires perseverance and realistic expectations; your percentage of correct answers at the beginning will not be sparkling.</w:t>
      </w:r>
    </w:p>
    <w:p w:rsidR="00115375" w:rsidRPr="00200865" w:rsidRDefault="00115375" w:rsidP="00200865">
      <w:pPr>
        <w:spacing w:after="0" w:line="288" w:lineRule="atLeast"/>
        <w:jc w:val="both"/>
        <w:rPr>
          <w:rFonts w:cs="Lucida Grande"/>
        </w:rPr>
      </w:pPr>
    </w:p>
    <w:p w:rsidR="00115375" w:rsidRPr="00200865" w:rsidRDefault="00115375" w:rsidP="00200865">
      <w:pPr>
        <w:pStyle w:val="ColorfulList-Accent11"/>
        <w:numPr>
          <w:ilvl w:val="0"/>
          <w:numId w:val="1"/>
        </w:numPr>
        <w:tabs>
          <w:tab w:val="clear" w:pos="360"/>
          <w:tab w:val="num" w:pos="720"/>
        </w:tabs>
        <w:spacing w:after="0" w:line="288" w:lineRule="atLeast"/>
        <w:ind w:left="720" w:hanging="360"/>
        <w:jc w:val="both"/>
        <w:rPr>
          <w:rFonts w:cs="Lucida Grande"/>
          <w:b/>
        </w:rPr>
      </w:pPr>
      <w:r w:rsidRPr="00200865">
        <w:rPr>
          <w:rFonts w:cs="Lucida Grande"/>
          <w:b/>
        </w:rPr>
        <w:t>Book work and questions</w:t>
      </w:r>
    </w:p>
    <w:p w:rsidR="00115375" w:rsidRPr="00200865" w:rsidRDefault="00115375" w:rsidP="00200865">
      <w:pPr>
        <w:pStyle w:val="ColorfulList-Accent11"/>
        <w:spacing w:after="0" w:line="288" w:lineRule="atLeast"/>
        <w:jc w:val="both"/>
        <w:rPr>
          <w:rFonts w:cs="Lucida Grande"/>
        </w:rPr>
      </w:pPr>
      <w:r w:rsidRPr="00200865">
        <w:rPr>
          <w:rFonts w:cs="Lucida Grande"/>
        </w:rPr>
        <w:t>This was my personal approach to the Primary MCQs. Book work gives a broad understanding of key topics; practice questions will test this and provide additional finer detail. It is also worth remembering that the MCQs are the first part of the Primary, with OSCEs/SOEs and vivas to follow. Book work or notes on key topics that you do now will save time and help in your preparations for these exams.</w:t>
      </w:r>
    </w:p>
    <w:p w:rsidR="00115375" w:rsidRDefault="00115375" w:rsidP="00200865">
      <w:pPr>
        <w:spacing w:after="0" w:line="288" w:lineRule="atLeast"/>
        <w:jc w:val="both"/>
        <w:rPr>
          <w:rFonts w:cs="Lucida Grande"/>
        </w:rPr>
      </w:pPr>
    </w:p>
    <w:p w:rsidR="007E56A5" w:rsidRDefault="007E56A5" w:rsidP="00200865">
      <w:pPr>
        <w:spacing w:after="0" w:line="288" w:lineRule="atLeast"/>
        <w:jc w:val="both"/>
        <w:rPr>
          <w:rFonts w:cs="Lucida Grande"/>
        </w:rPr>
      </w:pPr>
    </w:p>
    <w:p w:rsidR="007E56A5" w:rsidRDefault="007E56A5" w:rsidP="00200865">
      <w:pPr>
        <w:spacing w:after="0" w:line="288" w:lineRule="atLeast"/>
        <w:jc w:val="both"/>
        <w:rPr>
          <w:rFonts w:cs="Lucida Grande"/>
        </w:rPr>
      </w:pPr>
    </w:p>
    <w:p w:rsidR="007E56A5" w:rsidRDefault="007E56A5" w:rsidP="00200865">
      <w:pPr>
        <w:spacing w:after="0" w:line="288" w:lineRule="atLeast"/>
        <w:jc w:val="both"/>
        <w:rPr>
          <w:rFonts w:cs="Lucida Grande"/>
        </w:rPr>
      </w:pPr>
    </w:p>
    <w:p w:rsidR="007E56A5" w:rsidRDefault="007E56A5" w:rsidP="007E56A5">
      <w:pPr>
        <w:pStyle w:val="ColorfulList-Accent11"/>
        <w:spacing w:after="0" w:line="288" w:lineRule="atLeast"/>
        <w:ind w:left="0"/>
        <w:jc w:val="both"/>
        <w:rPr>
          <w:rStyle w:val="IntenseReference1"/>
          <w:rFonts w:cs="Lucida Grande"/>
          <w:b w:val="0"/>
          <w:color w:val="FF0000"/>
          <w:sz w:val="34"/>
          <w:u w:val="none"/>
        </w:rPr>
      </w:pPr>
    </w:p>
    <w:p w:rsidR="007E56A5" w:rsidRPr="00844DCE" w:rsidRDefault="007E56A5" w:rsidP="007E56A5">
      <w:pPr>
        <w:pStyle w:val="ColorfulList-Accent11"/>
        <w:spacing w:after="0" w:line="288" w:lineRule="atLeast"/>
        <w:ind w:left="0"/>
        <w:jc w:val="both"/>
        <w:rPr>
          <w:rFonts w:cs="Lucida Grande"/>
          <w:b/>
          <w:color w:val="auto"/>
        </w:rPr>
      </w:pPr>
      <w:r>
        <w:rPr>
          <w:rStyle w:val="IntenseReference1"/>
          <w:rFonts w:cs="Lucida Grande"/>
          <w:b w:val="0"/>
          <w:color w:val="FF0000"/>
          <w:sz w:val="34"/>
          <w:u w:val="none"/>
        </w:rPr>
        <w:t>Practice, Practice, Practice!</w:t>
      </w:r>
      <w:r w:rsidRPr="00844DCE">
        <w:rPr>
          <w:rFonts w:cs="Lucida Grande"/>
          <w:color w:val="auto"/>
        </w:rPr>
        <w:t xml:space="preserve"> </w:t>
      </w:r>
      <w:r>
        <w:rPr>
          <w:rFonts w:cs="Lucida Grande"/>
          <w:color w:val="auto"/>
        </w:rPr>
        <w:t xml:space="preserve">You can read as much as you like, but eventually you will have to get stuck into practice questions – start these early to get a flavour of the type of questions that will be asked and the depth of knowledge needed. </w:t>
      </w:r>
    </w:p>
    <w:p w:rsidR="007E56A5" w:rsidRDefault="007E56A5">
      <w:pPr>
        <w:spacing w:after="0" w:line="240" w:lineRule="auto"/>
        <w:rPr>
          <w:rFonts w:cs="Lucida Grande"/>
        </w:rPr>
      </w:pPr>
    </w:p>
    <w:p w:rsidR="007E56A5" w:rsidRDefault="007E56A5" w:rsidP="00200865">
      <w:pPr>
        <w:spacing w:after="0" w:line="288" w:lineRule="atLeast"/>
        <w:jc w:val="both"/>
        <w:rPr>
          <w:rFonts w:cs="Lucida Grande"/>
        </w:rPr>
      </w:pPr>
    </w:p>
    <w:p w:rsidR="007E56A5" w:rsidRDefault="007E56A5" w:rsidP="00200865">
      <w:pPr>
        <w:spacing w:after="0" w:line="288" w:lineRule="atLeast"/>
        <w:jc w:val="both"/>
        <w:rPr>
          <w:rFonts w:cs="Lucida Grande"/>
        </w:rPr>
      </w:pPr>
    </w:p>
    <w:p w:rsidR="007E56A5" w:rsidRPr="00200865" w:rsidRDefault="007E56A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7E56A5" w:rsidRDefault="00E05AD8" w:rsidP="00200865">
      <w:pPr>
        <w:spacing w:after="0" w:line="288" w:lineRule="atLeast"/>
        <w:jc w:val="both"/>
        <w:rPr>
          <w:rStyle w:val="IntenseReference1"/>
          <w:rFonts w:cs="Lucida Grande"/>
          <w:color w:val="FF0000"/>
          <w:sz w:val="28"/>
        </w:rPr>
      </w:pPr>
      <w:r w:rsidRPr="00200865">
        <w:rPr>
          <w:rStyle w:val="IntenseReference1"/>
          <w:rFonts w:cs="Lucida Grande"/>
        </w:rPr>
        <w:br w:type="page"/>
      </w:r>
      <w:r w:rsidR="00115375" w:rsidRPr="007E56A5">
        <w:rPr>
          <w:rStyle w:val="IntenseReference1"/>
          <w:rFonts w:cs="Lucida Grande"/>
          <w:color w:val="FF0000"/>
          <w:sz w:val="28"/>
        </w:rPr>
        <w:lastRenderedPageBreak/>
        <w:t>Organising your revision</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 xml:space="preserve">Having decided on a broad revision strategy, the next question is ‘what do I need to know?’ A simple enough question, it caused me much stress to begin with. The RCOA is very clear about what it expects you to know for the Primary MCQs. It can be found in the document ‘CCT in Anaesthetics – basic level training’ (available here - </w:t>
      </w:r>
      <w:hyperlink r:id="rId18" w:history="1">
        <w:r w:rsidRPr="00200865">
          <w:rPr>
            <w:rStyle w:val="Hyperlink1"/>
            <w:rFonts w:cs="Lucida Grande"/>
          </w:rPr>
          <w:t>http://www.rcoa.ac.uk/exam-syllabus-and-regulations/examination-syllabus</w:t>
        </w:r>
      </w:hyperlink>
      <w:r w:rsidRPr="00200865">
        <w:rPr>
          <w:rFonts w:cs="Lucida Grande"/>
        </w:rPr>
        <w:t>). Within this large document a useful summary page can be found called – ‘Blueprint of the Primary FRCA examination mapped against basic level units of training.’</w:t>
      </w:r>
    </w:p>
    <w:p w:rsidR="00115375" w:rsidRPr="00200865" w:rsidRDefault="00115375" w:rsidP="00200865">
      <w:pPr>
        <w:spacing w:after="0" w:line="288" w:lineRule="atLeast"/>
        <w:jc w:val="both"/>
        <w:rPr>
          <w:rFonts w:cs="Lucida Grande"/>
        </w:rPr>
      </w:pPr>
    </w:p>
    <w:p w:rsidR="00115375" w:rsidRPr="00200865" w:rsidRDefault="00425650" w:rsidP="00200865">
      <w:pPr>
        <w:spacing w:after="0" w:line="288" w:lineRule="atLeast"/>
        <w:jc w:val="both"/>
        <w:rPr>
          <w:rFonts w:cs="Lucida Grande"/>
        </w:rPr>
      </w:pPr>
      <w:r w:rsidRPr="00200865">
        <w:rPr>
          <w:rFonts w:cs="Lucida Grande"/>
        </w:rPr>
        <w:t>It is advisable</w:t>
      </w:r>
      <w:r w:rsidR="00115375" w:rsidRPr="00200865">
        <w:rPr>
          <w:rFonts w:cs="Lucida Grande"/>
        </w:rPr>
        <w:t xml:space="preserve"> to</w:t>
      </w:r>
      <w:r w:rsidRPr="00200865">
        <w:rPr>
          <w:rFonts w:cs="Lucida Grande"/>
        </w:rPr>
        <w:t xml:space="preserve"> use the curriculum to create a road map</w:t>
      </w:r>
      <w:r w:rsidR="00115375" w:rsidRPr="00200865">
        <w:rPr>
          <w:rFonts w:cs="Lucida Grande"/>
        </w:rPr>
        <w:t xml:space="preserve"> </w:t>
      </w:r>
      <w:r w:rsidRPr="00200865">
        <w:rPr>
          <w:rFonts w:cs="Lucida Grande"/>
        </w:rPr>
        <w:t xml:space="preserve">for </w:t>
      </w:r>
      <w:r w:rsidR="00115375" w:rsidRPr="00200865">
        <w:rPr>
          <w:rFonts w:cs="Lucida Grande"/>
        </w:rPr>
        <w:t>your revision, ticking off topics as you complete them. An alternative approach is to simply work through the core text book</w:t>
      </w:r>
      <w:r w:rsidRPr="00200865">
        <w:rPr>
          <w:rFonts w:cs="Lucida Grande"/>
        </w:rPr>
        <w:t xml:space="preserve"> (discussed later) for each</w:t>
      </w:r>
      <w:r w:rsidR="00115375" w:rsidRPr="00200865">
        <w:rPr>
          <w:rFonts w:cs="Lucida Grande"/>
        </w:rPr>
        <w:t xml:space="preserve"> MCQ section (physics/equipment, pharmacology and physiology). This naturally divides your revision into three or four broad topics, and in using these books you invariably cover most of the basic science competencies required of you. </w:t>
      </w:r>
      <w:r w:rsidRPr="00200865">
        <w:rPr>
          <w:rFonts w:cs="Lucida Grande"/>
        </w:rPr>
        <w:t xml:space="preserve">You can combine the above two approaches, using a curriculum road map to make sure you aren’t missing any large areas of knowledge. </w:t>
      </w:r>
      <w:r w:rsidR="00115375" w:rsidRPr="00200865">
        <w:rPr>
          <w:rFonts w:cs="Lucida Grande"/>
        </w:rPr>
        <w:t xml:space="preserve">Again, which of the above strategies (if any) you use is a personal choice, but it is often helpful to know what others have done in the past and then adapt this into something that works for you. </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We will now take you through the main books, courses and questions banks previous trainees have used.</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3704EE" w:rsidRDefault="00E05AD8" w:rsidP="00200865">
      <w:pPr>
        <w:spacing w:after="0" w:line="288" w:lineRule="atLeast"/>
        <w:jc w:val="both"/>
        <w:rPr>
          <w:rStyle w:val="IntenseReference1"/>
          <w:rFonts w:cs="Lucida Grande"/>
          <w:color w:val="FF0000"/>
          <w:sz w:val="26"/>
        </w:rPr>
      </w:pPr>
      <w:r w:rsidRPr="00200865">
        <w:rPr>
          <w:rStyle w:val="IntenseReference1"/>
          <w:rFonts w:cs="Lucida Grande"/>
        </w:rPr>
        <w:br w:type="page"/>
      </w:r>
      <w:r w:rsidR="00115375" w:rsidRPr="003704EE">
        <w:rPr>
          <w:rStyle w:val="IntenseReference1"/>
          <w:rFonts w:cs="Lucida Grande"/>
          <w:color w:val="FF0000"/>
          <w:sz w:val="26"/>
        </w:rPr>
        <w:lastRenderedPageBreak/>
        <w:t>Books</w:t>
      </w:r>
    </w:p>
    <w:p w:rsidR="00115375" w:rsidRPr="00200865" w:rsidRDefault="00115375" w:rsidP="00200865">
      <w:pPr>
        <w:spacing w:after="0" w:line="288" w:lineRule="atLeast"/>
        <w:jc w:val="both"/>
        <w:rPr>
          <w:rFonts w:cs="Lucida Grande"/>
          <w:b/>
          <w:color w:val="6C4B92"/>
          <w:u w:val="single"/>
        </w:rPr>
      </w:pPr>
    </w:p>
    <w:p w:rsidR="00115375" w:rsidRDefault="00115375" w:rsidP="00200865">
      <w:pPr>
        <w:spacing w:after="0" w:line="288" w:lineRule="atLeast"/>
        <w:jc w:val="both"/>
        <w:rPr>
          <w:rFonts w:cs="Lucida Grande"/>
        </w:rPr>
      </w:pPr>
      <w:r w:rsidRPr="00200865">
        <w:rPr>
          <w:rFonts w:cs="Lucida Grande"/>
        </w:rPr>
        <w:t xml:space="preserve">Unsurprisingly there are a dizzying array of books available to you. We have divided them into the following categories in order that they are more manageable. </w:t>
      </w:r>
    </w:p>
    <w:p w:rsidR="003704EE" w:rsidRPr="00200865" w:rsidRDefault="003704EE" w:rsidP="00200865">
      <w:pPr>
        <w:spacing w:after="0" w:line="288" w:lineRule="atLeast"/>
        <w:jc w:val="both"/>
        <w:rPr>
          <w:rFonts w:cs="Lucida Grande"/>
        </w:rPr>
      </w:pPr>
    </w:p>
    <w:p w:rsidR="00115375" w:rsidRPr="00200865" w:rsidRDefault="00115375" w:rsidP="00200865">
      <w:pPr>
        <w:numPr>
          <w:ilvl w:val="0"/>
          <w:numId w:val="2"/>
        </w:numPr>
        <w:spacing w:after="0" w:line="288" w:lineRule="atLeast"/>
        <w:ind w:left="567" w:firstLine="0"/>
        <w:jc w:val="both"/>
        <w:rPr>
          <w:rFonts w:cs="Lucida Grande"/>
        </w:rPr>
      </w:pPr>
      <w:r w:rsidRPr="00200865">
        <w:rPr>
          <w:rFonts w:cs="Lucida Grande"/>
        </w:rPr>
        <w:t xml:space="preserve"> Reference textbooks</w:t>
      </w:r>
    </w:p>
    <w:p w:rsidR="00115375" w:rsidRPr="00200865" w:rsidRDefault="00115375" w:rsidP="00200865">
      <w:pPr>
        <w:numPr>
          <w:ilvl w:val="0"/>
          <w:numId w:val="2"/>
        </w:numPr>
        <w:spacing w:after="0" w:line="288" w:lineRule="atLeast"/>
        <w:ind w:left="567" w:firstLine="0"/>
        <w:jc w:val="both"/>
        <w:rPr>
          <w:rFonts w:cs="Lucida Grande"/>
        </w:rPr>
      </w:pPr>
      <w:r w:rsidRPr="00200865">
        <w:rPr>
          <w:rFonts w:cs="Lucida Grande"/>
        </w:rPr>
        <w:t xml:space="preserve"> Physics/equipment</w:t>
      </w:r>
    </w:p>
    <w:p w:rsidR="00115375" w:rsidRPr="00200865" w:rsidRDefault="00115375" w:rsidP="00200865">
      <w:pPr>
        <w:numPr>
          <w:ilvl w:val="0"/>
          <w:numId w:val="2"/>
        </w:numPr>
        <w:spacing w:after="0" w:line="288" w:lineRule="atLeast"/>
        <w:ind w:left="567" w:firstLine="0"/>
        <w:jc w:val="both"/>
        <w:rPr>
          <w:rFonts w:cs="Lucida Grande"/>
        </w:rPr>
      </w:pPr>
      <w:r w:rsidRPr="00200865">
        <w:rPr>
          <w:rFonts w:cs="Lucida Grande"/>
        </w:rPr>
        <w:t xml:space="preserve"> Pharmacology</w:t>
      </w:r>
    </w:p>
    <w:p w:rsidR="00115375" w:rsidRPr="00200865" w:rsidRDefault="00115375" w:rsidP="00200865">
      <w:pPr>
        <w:numPr>
          <w:ilvl w:val="0"/>
          <w:numId w:val="2"/>
        </w:numPr>
        <w:spacing w:after="0" w:line="288" w:lineRule="atLeast"/>
        <w:ind w:left="567" w:firstLine="0"/>
        <w:jc w:val="both"/>
        <w:rPr>
          <w:rFonts w:cs="Lucida Grande"/>
        </w:rPr>
      </w:pPr>
      <w:r w:rsidRPr="00200865">
        <w:rPr>
          <w:rFonts w:cs="Lucida Grande"/>
        </w:rPr>
        <w:t xml:space="preserve"> Physiology</w:t>
      </w:r>
    </w:p>
    <w:p w:rsidR="00425650" w:rsidRPr="00200865" w:rsidRDefault="00425650"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For the latter three categories, there are certain books that are widely acknowledged as being ‘core’ texts. These are essential reading and form the basis for many Primary MCQs. Such books are highlighted in the passages below.</w:t>
      </w:r>
    </w:p>
    <w:p w:rsidR="00115375" w:rsidRPr="00200865" w:rsidRDefault="00115375" w:rsidP="00200865">
      <w:pPr>
        <w:spacing w:after="0" w:line="288" w:lineRule="atLeast"/>
        <w:jc w:val="both"/>
        <w:rPr>
          <w:rFonts w:cs="Lucida Grande"/>
        </w:rPr>
      </w:pPr>
    </w:p>
    <w:p w:rsidR="00F444D4" w:rsidRPr="00200865" w:rsidRDefault="00115375" w:rsidP="00200865">
      <w:pPr>
        <w:spacing w:after="0" w:line="288" w:lineRule="atLeast"/>
        <w:jc w:val="both"/>
        <w:rPr>
          <w:rFonts w:cs="Lucida Grande"/>
        </w:rPr>
      </w:pPr>
      <w:r w:rsidRPr="00200865">
        <w:rPr>
          <w:rFonts w:cs="Lucida Grande"/>
        </w:rPr>
        <w:t>A common question is which books should you buy? Obviously this is a personal decision, but most would recommend a reference text book, as well as the core texts in pharmacology, physics and physiology. Whilst costing a reasonable amount of money, you will undoubtedly use these books repeatedly throughout your anaesthetic career and in both primary and final FRCA examinations. Wherever possible, try a book before you buy it. Talk to trainees and consultants in your hospital and borrow books for a few days to get a feel for them. Failing that, all the books below are available on Amazon (many in electronic Kindle format - and therefore cheaper</w:t>
      </w:r>
      <w:r w:rsidR="00F444D4" w:rsidRPr="00200865">
        <w:rPr>
          <w:rFonts w:cs="Lucida Grande"/>
        </w:rPr>
        <w:t>), which</w:t>
      </w:r>
      <w:r w:rsidRPr="00200865">
        <w:rPr>
          <w:rFonts w:cs="Lucida Grande"/>
        </w:rPr>
        <w:t xml:space="preserve"> allows you</w:t>
      </w:r>
      <w:r w:rsidR="00F444D4" w:rsidRPr="00200865">
        <w:rPr>
          <w:rFonts w:cs="Lucida Grande"/>
        </w:rPr>
        <w:t xml:space="preserve"> to look at the first few pages.</w:t>
      </w:r>
      <w:r w:rsidR="001E4D66" w:rsidRPr="00200865">
        <w:rPr>
          <w:rFonts w:cs="Lucida Grande"/>
        </w:rPr>
        <w:t xml:space="preserve"> Many of these books are also available second hand from amazon. </w:t>
      </w: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3704EE" w:rsidRDefault="00452E2A" w:rsidP="00200865">
      <w:pPr>
        <w:spacing w:after="0" w:line="288" w:lineRule="atLeast"/>
        <w:jc w:val="both"/>
        <w:rPr>
          <w:rFonts w:cs="Lucida Grande"/>
          <w:color w:val="FF0000"/>
          <w:sz w:val="32"/>
          <w:u w:val="single"/>
        </w:rPr>
      </w:pPr>
      <w:r w:rsidRPr="003704EE">
        <w:rPr>
          <w:rStyle w:val="IntenseReference1"/>
          <w:rFonts w:cs="Lucida Grande"/>
          <w:color w:val="FF0000"/>
          <w:sz w:val="26"/>
        </w:rPr>
        <w:t>On Line</w:t>
      </w:r>
    </w:p>
    <w:p w:rsidR="00F444D4" w:rsidRPr="00200865" w:rsidRDefault="00F444D4" w:rsidP="00200865">
      <w:pPr>
        <w:spacing w:after="0" w:line="288" w:lineRule="atLeast"/>
        <w:jc w:val="both"/>
        <w:rPr>
          <w:rFonts w:cs="Lucida Grande"/>
          <w:sz w:val="28"/>
          <w:u w:val="single"/>
        </w:rPr>
      </w:pPr>
    </w:p>
    <w:p w:rsidR="00452E2A" w:rsidRPr="00200865" w:rsidRDefault="00452E2A" w:rsidP="00200865">
      <w:pPr>
        <w:spacing w:after="0" w:line="288" w:lineRule="atLeast"/>
        <w:jc w:val="both"/>
        <w:rPr>
          <w:rFonts w:cs="Lucida Grande"/>
        </w:rPr>
      </w:pPr>
      <w:r w:rsidRPr="00200865">
        <w:rPr>
          <w:rFonts w:cs="Lucida Grande"/>
        </w:rPr>
        <w:t xml:space="preserve">Obviously there is a dizzying array of information available online. Some of it bad, some of it good, and some of it just wrong. </w:t>
      </w:r>
    </w:p>
    <w:p w:rsidR="00452E2A" w:rsidRPr="00200865" w:rsidRDefault="00452E2A" w:rsidP="00200865">
      <w:pPr>
        <w:spacing w:after="0" w:line="288" w:lineRule="atLeast"/>
        <w:jc w:val="both"/>
        <w:rPr>
          <w:rFonts w:cs="Lucida Grande"/>
        </w:rPr>
      </w:pPr>
      <w:r w:rsidRPr="00200865">
        <w:rPr>
          <w:rFonts w:cs="Lucida Grande"/>
        </w:rPr>
        <w:t xml:space="preserve">A good website to begin your  revision is </w:t>
      </w:r>
      <w:hyperlink r:id="rId19" w:history="1">
        <w:r w:rsidRPr="00200865">
          <w:rPr>
            <w:rStyle w:val="Hyperlink"/>
            <w:rFonts w:cs="Lucida Grande"/>
          </w:rPr>
          <w:t>www.frca.co.uk</w:t>
        </w:r>
      </w:hyperlink>
      <w:r w:rsidRPr="00200865">
        <w:rPr>
          <w:rFonts w:cs="Lucida Grande"/>
        </w:rPr>
        <w:t xml:space="preserve">. This has a wealth of knowledge about the exam, and can point you in the right direction for further information. It also has good basic knowledge tutorials to get you started. It also has 1000s of MCQs that it has compiled over the years. Often these are just question and answers though, with no explanation. They are all questions that candidates have previously been asked and contributed to the website. </w:t>
      </w:r>
    </w:p>
    <w:p w:rsidR="00452E2A" w:rsidRPr="00200865" w:rsidRDefault="00452E2A" w:rsidP="00200865">
      <w:pPr>
        <w:spacing w:after="0" w:line="288" w:lineRule="atLeast"/>
        <w:jc w:val="both"/>
        <w:rPr>
          <w:rFonts w:cs="Lucida Grande"/>
        </w:rPr>
      </w:pPr>
    </w:p>
    <w:p w:rsidR="00452E2A" w:rsidRPr="00200865" w:rsidRDefault="00452E2A" w:rsidP="00200865">
      <w:pPr>
        <w:spacing w:after="0" w:line="288" w:lineRule="atLeast"/>
        <w:jc w:val="both"/>
        <w:rPr>
          <w:rFonts w:cs="Lucida Grande"/>
        </w:rPr>
      </w:pPr>
      <w:r w:rsidRPr="00200865">
        <w:rPr>
          <w:rFonts w:cs="Lucida Grande"/>
        </w:rPr>
        <w:t>Another fantastic resource is The Anaesthetic Tutorial of the Week (ATOTW).</w:t>
      </w:r>
    </w:p>
    <w:p w:rsidR="00452E2A" w:rsidRPr="00200865" w:rsidRDefault="008032DB" w:rsidP="00200865">
      <w:pPr>
        <w:spacing w:after="0" w:line="288" w:lineRule="atLeast"/>
        <w:jc w:val="both"/>
        <w:rPr>
          <w:rFonts w:cs="Lucida Grande"/>
          <w:u w:val="single"/>
        </w:rPr>
      </w:pPr>
      <w:hyperlink r:id="rId20" w:history="1">
        <w:r w:rsidR="00452E2A" w:rsidRPr="00200865">
          <w:rPr>
            <w:rStyle w:val="Hyperlink"/>
            <w:rFonts w:cs="Lucida Grande"/>
          </w:rPr>
          <w:t>http://www.aagbi.org/education/educational-resources/tutorial-week</w:t>
        </w:r>
      </w:hyperlink>
    </w:p>
    <w:p w:rsidR="00452E2A" w:rsidRPr="00200865" w:rsidRDefault="00452E2A" w:rsidP="00200865">
      <w:pPr>
        <w:spacing w:after="0" w:line="288" w:lineRule="atLeast"/>
        <w:jc w:val="both"/>
        <w:rPr>
          <w:rFonts w:cs="Lucida Grande"/>
        </w:rPr>
      </w:pPr>
      <w:r w:rsidRPr="00200865">
        <w:rPr>
          <w:rFonts w:cs="Lucida Grande"/>
        </w:rPr>
        <w:t xml:space="preserve">This publishes a new tutorial every week on a different subject. The format is to start with a selection of MQC questions, followed by a short tutorial, and then give the answers at the end. There are 100s of tutorials on-line, with a past library going back years. They are generally very readable and easy to understand. Very useful when you have a spare 10 minutes in theatre. </w:t>
      </w:r>
    </w:p>
    <w:p w:rsidR="00452E2A" w:rsidRPr="00200865" w:rsidRDefault="00452E2A" w:rsidP="00200865">
      <w:pPr>
        <w:spacing w:after="0" w:line="288" w:lineRule="atLeast"/>
        <w:jc w:val="both"/>
        <w:rPr>
          <w:rFonts w:cs="Lucida Grande"/>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115375" w:rsidRPr="003704EE" w:rsidRDefault="001167C0" w:rsidP="00200865">
      <w:pPr>
        <w:spacing w:after="0" w:line="288" w:lineRule="atLeast"/>
        <w:jc w:val="both"/>
        <w:rPr>
          <w:rStyle w:val="IntenseReference1"/>
          <w:rFonts w:cs="Lucida Grande"/>
          <w:color w:val="FF0000"/>
          <w:sz w:val="26"/>
        </w:rPr>
      </w:pPr>
      <w:r w:rsidRPr="00200865">
        <w:rPr>
          <w:rStyle w:val="IntenseReference1"/>
          <w:rFonts w:cs="Lucida Grande"/>
        </w:rPr>
        <w:br w:type="page"/>
      </w:r>
      <w:r w:rsidR="00115375" w:rsidRPr="003704EE">
        <w:rPr>
          <w:rStyle w:val="IntenseReference1"/>
          <w:rFonts w:cs="Lucida Grande"/>
          <w:color w:val="FF0000"/>
          <w:sz w:val="26"/>
        </w:rPr>
        <w:lastRenderedPageBreak/>
        <w:t>Reference Textbooks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sz w:val="24"/>
        </w:rPr>
        <w:t>1. Fundamentals of Anaesthesia 3rd edition (Cambridge Medicine)</w:t>
      </w:r>
    </w:p>
    <w:p w:rsidR="00115375" w:rsidRPr="00200865" w:rsidRDefault="00115375" w:rsidP="00200865">
      <w:pPr>
        <w:spacing w:after="0" w:line="288" w:lineRule="atLeast"/>
        <w:jc w:val="both"/>
        <w:rPr>
          <w:rFonts w:cs="Lucida Grande"/>
        </w:rPr>
      </w:pPr>
      <w:r w:rsidRPr="00200865">
        <w:rPr>
          <w:rFonts w:cs="Lucida Grande"/>
        </w:rPr>
        <w:t>Tim Smith, Colin Pinnock, Ted Lin</w:t>
      </w:r>
    </w:p>
    <w:p w:rsidR="005434FA" w:rsidRPr="00200865" w:rsidRDefault="00115375" w:rsidP="00200865">
      <w:pPr>
        <w:spacing w:after="0" w:line="288" w:lineRule="atLeast"/>
        <w:jc w:val="both"/>
        <w:rPr>
          <w:rFonts w:cs="Lucida Grande"/>
        </w:rPr>
      </w:pPr>
      <w:r w:rsidRPr="00200865">
        <w:rPr>
          <w:rFonts w:cs="Lucida Grande"/>
        </w:rPr>
        <w:t>ISBN 9780521692496</w:t>
      </w:r>
      <w:r w:rsidR="001E4D66" w:rsidRPr="00200865">
        <w:rPr>
          <w:rFonts w:cs="Lucida Grande"/>
        </w:rPr>
        <w:tab/>
      </w:r>
      <w:r w:rsidR="001E4D66" w:rsidRPr="00200865">
        <w:rPr>
          <w:rFonts w:cs="Lucida Grande"/>
        </w:rPr>
        <w:tab/>
      </w:r>
      <w:r w:rsidR="001E4D66" w:rsidRPr="00200865">
        <w:rPr>
          <w:rFonts w:cs="Lucida Grande"/>
        </w:rPr>
        <w:tab/>
      </w:r>
      <w:r w:rsidRPr="00200865">
        <w:rPr>
          <w:rFonts w:cs="Lucida Grande"/>
        </w:rPr>
        <w:t>RRP - £85</w:t>
      </w:r>
    </w:p>
    <w:p w:rsidR="00F444D4" w:rsidRPr="00200865" w:rsidRDefault="00F444D4" w:rsidP="00200865">
      <w:pPr>
        <w:spacing w:after="0" w:line="288" w:lineRule="atLeast"/>
        <w:jc w:val="both"/>
        <w:rPr>
          <w:rFonts w:cs="Lucida Grande"/>
        </w:rPr>
      </w:pPr>
    </w:p>
    <w:p w:rsidR="00115375" w:rsidRPr="00200865" w:rsidRDefault="00F46221" w:rsidP="00200865">
      <w:pPr>
        <w:spacing w:after="0" w:line="288" w:lineRule="atLeast"/>
        <w:jc w:val="both"/>
        <w:rPr>
          <w:rFonts w:cs="Lucida Grande"/>
          <w:b/>
        </w:rPr>
      </w:pPr>
      <w:r>
        <w:rPr>
          <w:rFonts w:cs="Lucida Grande"/>
          <w:b/>
          <w:noProof/>
          <w:lang w:eastAsia="en-GB"/>
        </w:rPr>
        <w:drawing>
          <wp:anchor distT="146050" distB="146050" distL="146050" distR="146050" simplePos="0" relativeHeight="251649536" behindDoc="0" locked="0" layoutInCell="1" allowOverlap="1">
            <wp:simplePos x="0" y="0"/>
            <wp:positionH relativeFrom="column">
              <wp:posOffset>-25400</wp:posOffset>
            </wp:positionH>
            <wp:positionV relativeFrom="line">
              <wp:posOffset>127000</wp:posOffset>
            </wp:positionV>
            <wp:extent cx="1587500" cy="2202815"/>
            <wp:effectExtent l="57150" t="76200" r="165100" b="17843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7500" cy="2202815"/>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00115375" w:rsidRPr="00200865">
        <w:rPr>
          <w:rFonts w:cs="Lucida Grande"/>
          <w:b/>
        </w:rPr>
        <w:t>Content</w:t>
      </w:r>
    </w:p>
    <w:p w:rsidR="00115375" w:rsidRPr="00200865" w:rsidRDefault="00115375" w:rsidP="00200865">
      <w:pPr>
        <w:spacing w:after="0" w:line="288" w:lineRule="atLeast"/>
        <w:jc w:val="both"/>
        <w:rPr>
          <w:rFonts w:cs="Lucida Grande"/>
        </w:rPr>
      </w:pPr>
      <w:r w:rsidRPr="00200865">
        <w:rPr>
          <w:rFonts w:cs="Lucida Grande"/>
        </w:rPr>
        <w:t>This follows the Primary FRCA curriculum, and has subsections on clinical anaesthesia, physiology, pharmacology and physics, clinical measurement and statistics.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Presentation</w:t>
      </w:r>
    </w:p>
    <w:p w:rsidR="00115375" w:rsidRPr="00200865" w:rsidRDefault="00115375" w:rsidP="00200865">
      <w:pPr>
        <w:spacing w:after="0" w:line="288" w:lineRule="atLeast"/>
        <w:jc w:val="both"/>
        <w:rPr>
          <w:rFonts w:cs="Lucida Grande"/>
        </w:rPr>
      </w:pPr>
      <w:r w:rsidRPr="00200865">
        <w:rPr>
          <w:rFonts w:cs="Lucida Grande"/>
        </w:rPr>
        <w:t>Clear and concise. It is well laid out with good colour illustrations, tables and summary boxes.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Negatives</w:t>
      </w:r>
    </w:p>
    <w:p w:rsidR="00115375" w:rsidRPr="00200865" w:rsidRDefault="00115375" w:rsidP="00200865">
      <w:pPr>
        <w:spacing w:after="0" w:line="288" w:lineRule="atLeast"/>
        <w:jc w:val="both"/>
        <w:rPr>
          <w:rFonts w:cs="Lucida Grande"/>
        </w:rPr>
      </w:pPr>
      <w:r w:rsidRPr="00200865">
        <w:rPr>
          <w:rFonts w:cs="Lucida Grande"/>
        </w:rPr>
        <w:t>This text really does cover most things, but in doing so the explanations for some of the more complex basic sciences can sometimes be brief and therefore difficult to understand.</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Overall</w:t>
      </w:r>
    </w:p>
    <w:p w:rsidR="00115375" w:rsidRPr="00200865" w:rsidRDefault="00115375" w:rsidP="00200865">
      <w:pPr>
        <w:spacing w:after="0" w:line="288" w:lineRule="atLeast"/>
        <w:jc w:val="both"/>
        <w:rPr>
          <w:rFonts w:cs="Lucida Grande"/>
        </w:rPr>
      </w:pPr>
      <w:r w:rsidRPr="00200865">
        <w:rPr>
          <w:rFonts w:cs="Lucida Grande"/>
        </w:rPr>
        <w:t>An excellent general textbook that maps to the Primary FRCA syllabus. Well presented, it is an excellent place to start your Primary revision.</w:t>
      </w:r>
    </w:p>
    <w:p w:rsidR="00F444D4" w:rsidRPr="00200865" w:rsidRDefault="00F444D4" w:rsidP="00200865">
      <w:pPr>
        <w:spacing w:after="0" w:line="288" w:lineRule="atLeast"/>
        <w:jc w:val="both"/>
        <w:rPr>
          <w:rFonts w:cs="Lucida Grande"/>
          <w:b/>
        </w:rPr>
      </w:pPr>
    </w:p>
    <w:p w:rsidR="001E4D66" w:rsidRPr="00200865" w:rsidRDefault="001E4D66" w:rsidP="00200865">
      <w:pPr>
        <w:spacing w:after="0" w:line="288" w:lineRule="atLeast"/>
        <w:jc w:val="both"/>
        <w:rPr>
          <w:rFonts w:cs="Lucida Grande"/>
          <w:b/>
        </w:rPr>
      </w:pPr>
    </w:p>
    <w:p w:rsidR="001E4D66" w:rsidRPr="00200865" w:rsidRDefault="001E4D66" w:rsidP="00200865">
      <w:pPr>
        <w:spacing w:after="0" w:line="288" w:lineRule="atLeast"/>
        <w:jc w:val="both"/>
        <w:rPr>
          <w:rFonts w:cs="Lucida Grande"/>
          <w:b/>
        </w:rPr>
      </w:pPr>
    </w:p>
    <w:p w:rsidR="001E4D66" w:rsidRPr="00200865" w:rsidRDefault="001E4D66" w:rsidP="00200865">
      <w:pPr>
        <w:spacing w:after="0" w:line="288" w:lineRule="atLeast"/>
        <w:jc w:val="both"/>
        <w:rPr>
          <w:rFonts w:cs="Lucida Grande"/>
          <w:b/>
        </w:rPr>
      </w:pPr>
    </w:p>
    <w:p w:rsidR="001E4D66" w:rsidRPr="00200865" w:rsidRDefault="001E4D66" w:rsidP="00200865">
      <w:pPr>
        <w:spacing w:after="0" w:line="288" w:lineRule="atLeast"/>
        <w:jc w:val="both"/>
        <w:rPr>
          <w:rFonts w:cs="Lucida Grande"/>
          <w:b/>
        </w:rPr>
      </w:pPr>
    </w:p>
    <w:p w:rsidR="00115375" w:rsidRPr="00200865" w:rsidRDefault="001E4D66" w:rsidP="00200865">
      <w:pPr>
        <w:numPr>
          <w:ilvl w:val="0"/>
          <w:numId w:val="3"/>
        </w:numPr>
        <w:spacing w:after="0" w:line="288" w:lineRule="atLeast"/>
        <w:ind w:hanging="278"/>
        <w:jc w:val="both"/>
        <w:rPr>
          <w:rFonts w:cs="Lucida Grande"/>
          <w:b/>
        </w:rPr>
      </w:pPr>
      <w:r w:rsidRPr="00200865">
        <w:rPr>
          <w:rFonts w:cs="Lucida Grande"/>
          <w:b/>
          <w:sz w:val="24"/>
        </w:rPr>
        <w:t>T</w:t>
      </w:r>
      <w:r w:rsidR="00115375" w:rsidRPr="00200865">
        <w:rPr>
          <w:rFonts w:cs="Lucida Grande"/>
          <w:b/>
          <w:sz w:val="24"/>
        </w:rPr>
        <w:t>extbook of Anaesthesia (Churchill Livingstone)</w:t>
      </w:r>
      <w:r w:rsidRPr="00200865">
        <w:rPr>
          <w:rFonts w:cs="Lucida Grande"/>
          <w:b/>
          <w:sz w:val="24"/>
        </w:rPr>
        <w:t xml:space="preserve"> 6e.</w:t>
      </w:r>
    </w:p>
    <w:p w:rsidR="00115375" w:rsidRPr="00200865" w:rsidRDefault="00115375" w:rsidP="00200865">
      <w:pPr>
        <w:spacing w:after="0" w:line="288" w:lineRule="atLeast"/>
        <w:jc w:val="both"/>
        <w:rPr>
          <w:rFonts w:cs="Lucida Grande"/>
        </w:rPr>
      </w:pPr>
      <w:r w:rsidRPr="00200865">
        <w:rPr>
          <w:rFonts w:cs="Lucida Grande"/>
        </w:rPr>
        <w:t>Alan R Aitkenhead, Graham Smith, David J Rowbotham</w:t>
      </w:r>
    </w:p>
    <w:p w:rsidR="00F444D4" w:rsidRPr="00200865" w:rsidRDefault="005434FA" w:rsidP="00200865">
      <w:pPr>
        <w:spacing w:after="0" w:line="288" w:lineRule="atLeast"/>
        <w:jc w:val="both"/>
        <w:rPr>
          <w:rFonts w:cs="Lucida Grande"/>
        </w:rPr>
      </w:pPr>
      <w:r w:rsidRPr="00200865">
        <w:rPr>
          <w:rFonts w:cs="Lucida Grande"/>
        </w:rPr>
        <w:t>ISBN 0443100853</w:t>
      </w:r>
      <w:r w:rsidR="001E4D66" w:rsidRPr="00200865">
        <w:rPr>
          <w:rFonts w:cs="Lucida Grande"/>
        </w:rPr>
        <w:t xml:space="preserve">        </w:t>
      </w:r>
      <w:r w:rsidR="001E4D66" w:rsidRPr="00200865">
        <w:rPr>
          <w:rFonts w:cs="Lucida Grande"/>
        </w:rPr>
        <w:tab/>
      </w:r>
      <w:r w:rsidR="001E4D66" w:rsidRPr="00200865">
        <w:rPr>
          <w:rFonts w:cs="Lucida Grande"/>
        </w:rPr>
        <w:tab/>
      </w:r>
      <w:r w:rsidR="001E4D66" w:rsidRPr="00200865">
        <w:rPr>
          <w:rFonts w:cs="Lucida Grande"/>
        </w:rPr>
        <w:tab/>
        <w:t xml:space="preserve"> </w:t>
      </w:r>
      <w:r w:rsidR="00F444D4" w:rsidRPr="00200865">
        <w:rPr>
          <w:rFonts w:cs="Lucida Grande"/>
        </w:rPr>
        <w:t>RRP - £74</w:t>
      </w:r>
    </w:p>
    <w:p w:rsidR="00115375" w:rsidRPr="00200865" w:rsidRDefault="00F46221" w:rsidP="00200865">
      <w:pPr>
        <w:spacing w:after="0" w:line="288" w:lineRule="atLeast"/>
        <w:jc w:val="both"/>
        <w:rPr>
          <w:rFonts w:cs="Lucida Grande"/>
        </w:rPr>
      </w:pPr>
      <w:r>
        <w:rPr>
          <w:rFonts w:cs="Lucida Grande"/>
          <w:noProof/>
          <w:lang w:eastAsia="en-GB"/>
        </w:rPr>
        <w:drawing>
          <wp:anchor distT="0" distB="0" distL="114300" distR="114300" simplePos="0" relativeHeight="251657728" behindDoc="0" locked="0" layoutInCell="1" allowOverlap="1">
            <wp:simplePos x="0" y="0"/>
            <wp:positionH relativeFrom="column">
              <wp:posOffset>-25400</wp:posOffset>
            </wp:positionH>
            <wp:positionV relativeFrom="paragraph">
              <wp:posOffset>99060</wp:posOffset>
            </wp:positionV>
            <wp:extent cx="1680845" cy="2198370"/>
            <wp:effectExtent l="171450" t="171450" r="376555" b="354330"/>
            <wp:wrapSquare wrapText="bothSides"/>
            <wp:docPr id="17" name="Picture 17" descr="http://secure-ecsd.elsevier.com/covers/80/Tango2/large/978070205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cure-ecsd.elsevier.com/covers/80/Tango2/large/9780702051128.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80845" cy="21983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15375" w:rsidRPr="00200865">
        <w:rPr>
          <w:rFonts w:cs="Lucida Grande"/>
        </w:rPr>
        <w:t xml:space="preserve"> </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Content</w:t>
      </w:r>
    </w:p>
    <w:p w:rsidR="00115375" w:rsidRPr="00200865" w:rsidRDefault="00115375" w:rsidP="00200865">
      <w:pPr>
        <w:spacing w:after="0" w:line="288" w:lineRule="atLeast"/>
        <w:jc w:val="both"/>
        <w:rPr>
          <w:rFonts w:cs="Lucida Grande"/>
        </w:rPr>
      </w:pPr>
      <w:r w:rsidRPr="00200865">
        <w:rPr>
          <w:rFonts w:cs="Lucida Grande"/>
        </w:rPr>
        <w:t>Unlike Fundamentals, this is not tailored to the Primary FRCA curriculum and is a more traditional reference textbook</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Presentation</w:t>
      </w:r>
    </w:p>
    <w:p w:rsidR="00115375" w:rsidRPr="00200865" w:rsidRDefault="00115375" w:rsidP="00200865">
      <w:pPr>
        <w:spacing w:after="0" w:line="288" w:lineRule="atLeast"/>
        <w:jc w:val="both"/>
        <w:rPr>
          <w:rFonts w:cs="Lucida Grande"/>
        </w:rPr>
      </w:pPr>
      <w:r w:rsidRPr="00200865">
        <w:rPr>
          <w:rFonts w:cs="Lucida Grande"/>
        </w:rPr>
        <w:t>Plenty of diagrams and tables, but the current edition has no colour.</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Negatives</w:t>
      </w:r>
    </w:p>
    <w:p w:rsidR="00115375" w:rsidRPr="00200865" w:rsidRDefault="00115375" w:rsidP="00200865">
      <w:pPr>
        <w:spacing w:after="0" w:line="288" w:lineRule="atLeast"/>
        <w:jc w:val="both"/>
        <w:rPr>
          <w:rFonts w:cs="Lucida Grande"/>
        </w:rPr>
      </w:pPr>
      <w:r w:rsidRPr="00200865">
        <w:rPr>
          <w:rFonts w:cs="Lucida Grande"/>
        </w:rPr>
        <w:t>Not mapped to the Primary FRCA curriculum and lacks any colour illustrations</w:t>
      </w:r>
    </w:p>
    <w:p w:rsidR="00115375" w:rsidRPr="00200865" w:rsidRDefault="00115375" w:rsidP="00200865">
      <w:pPr>
        <w:spacing w:after="0" w:line="288" w:lineRule="atLeast"/>
        <w:jc w:val="both"/>
        <w:rPr>
          <w:rFonts w:cs="Lucida Grande"/>
        </w:rPr>
      </w:pPr>
    </w:p>
    <w:p w:rsidR="00115B0E" w:rsidRDefault="00115B0E">
      <w:pPr>
        <w:spacing w:after="0" w:line="240" w:lineRule="auto"/>
        <w:rPr>
          <w:rFonts w:cs="Lucida Grande"/>
          <w:b/>
        </w:rPr>
      </w:pPr>
      <w:r>
        <w:rPr>
          <w:rFonts w:cs="Lucida Grande"/>
          <w:b/>
        </w:rPr>
        <w:br w:type="page"/>
      </w:r>
    </w:p>
    <w:p w:rsidR="00115375" w:rsidRPr="00200865" w:rsidRDefault="00115375" w:rsidP="00200865">
      <w:pPr>
        <w:numPr>
          <w:ilvl w:val="0"/>
          <w:numId w:val="3"/>
        </w:numPr>
        <w:spacing w:after="0" w:line="288" w:lineRule="atLeast"/>
        <w:jc w:val="both"/>
        <w:rPr>
          <w:rFonts w:cs="Lucida Grande"/>
          <w:b/>
        </w:rPr>
      </w:pPr>
      <w:r w:rsidRPr="00200865">
        <w:rPr>
          <w:rFonts w:cs="Lucida Grande"/>
          <w:b/>
          <w:sz w:val="24"/>
        </w:rPr>
        <w:lastRenderedPageBreak/>
        <w:t>Training in Anaesthesia the Essential Curriculum (Oxford Specialty Training)</w:t>
      </w:r>
    </w:p>
    <w:p w:rsidR="005434FA" w:rsidRPr="00200865" w:rsidRDefault="005434FA" w:rsidP="00200865">
      <w:pPr>
        <w:spacing w:after="0" w:line="288" w:lineRule="atLeast"/>
        <w:jc w:val="both"/>
        <w:rPr>
          <w:rFonts w:cs="Lucida Grande"/>
        </w:rPr>
      </w:pPr>
      <w:r w:rsidRPr="00200865">
        <w:rPr>
          <w:rFonts w:cs="Lucida Grande"/>
        </w:rPr>
        <w:t>Catherine Spoors, Kevin Kiff</w:t>
      </w:r>
    </w:p>
    <w:p w:rsidR="00115375" w:rsidRPr="00200865" w:rsidRDefault="00115375" w:rsidP="00200865">
      <w:pPr>
        <w:spacing w:after="0" w:line="288" w:lineRule="atLeast"/>
        <w:jc w:val="both"/>
        <w:rPr>
          <w:rFonts w:cs="Lucida Grande"/>
        </w:rPr>
      </w:pPr>
      <w:r w:rsidRPr="00200865">
        <w:rPr>
          <w:rFonts w:cs="Lucida Grande"/>
        </w:rPr>
        <w:t>ISBN 0199227268</w:t>
      </w:r>
      <w:r w:rsidR="001E4D66" w:rsidRPr="00200865">
        <w:rPr>
          <w:rFonts w:cs="Lucida Grande"/>
        </w:rPr>
        <w:tab/>
      </w:r>
      <w:r w:rsidR="001E4D66" w:rsidRPr="00200865">
        <w:rPr>
          <w:rFonts w:cs="Lucida Grande"/>
        </w:rPr>
        <w:tab/>
      </w:r>
      <w:r w:rsidR="001E4D66" w:rsidRPr="00200865">
        <w:rPr>
          <w:rFonts w:cs="Lucida Grande"/>
        </w:rPr>
        <w:tab/>
      </w:r>
      <w:r w:rsidR="001E4D66" w:rsidRPr="00200865">
        <w:rPr>
          <w:rFonts w:cs="Lucida Grande"/>
        </w:rPr>
        <w:tab/>
      </w:r>
      <w:r w:rsidRPr="00200865">
        <w:rPr>
          <w:rFonts w:cs="Lucida Grande"/>
        </w:rPr>
        <w:t>RRP - £60</w:t>
      </w:r>
    </w:p>
    <w:p w:rsidR="00115375" w:rsidRPr="00200865" w:rsidRDefault="00115375" w:rsidP="00200865">
      <w:pPr>
        <w:spacing w:after="0" w:line="288" w:lineRule="atLeast"/>
        <w:jc w:val="both"/>
        <w:rPr>
          <w:rFonts w:cs="Lucida Grande"/>
        </w:rPr>
      </w:pPr>
    </w:p>
    <w:p w:rsidR="00115375" w:rsidRPr="00200865" w:rsidRDefault="00F46221" w:rsidP="00200865">
      <w:pPr>
        <w:spacing w:after="0" w:line="288" w:lineRule="atLeast"/>
        <w:jc w:val="both"/>
        <w:rPr>
          <w:rFonts w:cs="Lucida Grande"/>
          <w:b/>
        </w:rPr>
      </w:pPr>
      <w:r>
        <w:rPr>
          <w:rFonts w:cs="Lucida Grande"/>
          <w:noProof/>
          <w:lang w:eastAsia="en-GB"/>
        </w:rPr>
        <w:drawing>
          <wp:anchor distT="152400" distB="152400" distL="152400" distR="152400" simplePos="0" relativeHeight="251650560" behindDoc="0" locked="0" layoutInCell="1" allowOverlap="1">
            <wp:simplePos x="0" y="0"/>
            <wp:positionH relativeFrom="column">
              <wp:posOffset>-57150</wp:posOffset>
            </wp:positionH>
            <wp:positionV relativeFrom="line">
              <wp:posOffset>97155</wp:posOffset>
            </wp:positionV>
            <wp:extent cx="1771650" cy="2362200"/>
            <wp:effectExtent l="57150" t="76200" r="171450" b="17145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l="14268" t="14268" r="22246" b="897"/>
                    <a:stretch>
                      <a:fillRect/>
                    </a:stretch>
                  </pic:blipFill>
                  <pic:spPr bwMode="auto">
                    <a:xfrm>
                      <a:off x="0" y="0"/>
                      <a:ext cx="1771650" cy="236220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00115375" w:rsidRPr="00200865">
        <w:rPr>
          <w:rFonts w:cs="Lucida Grande"/>
          <w:b/>
        </w:rPr>
        <w:t>Content</w:t>
      </w:r>
    </w:p>
    <w:p w:rsidR="00115375" w:rsidRPr="00200865" w:rsidRDefault="00115375" w:rsidP="00200865">
      <w:pPr>
        <w:spacing w:after="0" w:line="288" w:lineRule="atLeast"/>
        <w:jc w:val="both"/>
        <w:rPr>
          <w:rFonts w:cs="Lucida Grande"/>
        </w:rPr>
      </w:pPr>
      <w:r w:rsidRPr="00200865">
        <w:rPr>
          <w:rFonts w:cs="Lucida Grande"/>
        </w:rPr>
        <w:t>A more recent text, this too is mapped to the Primary FRCA curriculum, but is organised differently to Fundamentals.  Chapters are systems based and broken down into modular two page spreads that incorporate essential pharmacology, physiology and physics topics as appropriate. Core knowledge is broken into bite-size chunks, and as such it can be seen almost as half revision text, half reference text.</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Presentation</w:t>
      </w:r>
    </w:p>
    <w:p w:rsidR="00115375" w:rsidRPr="00200865" w:rsidRDefault="00115375" w:rsidP="00200865">
      <w:pPr>
        <w:spacing w:after="0" w:line="288" w:lineRule="atLeast"/>
        <w:jc w:val="both"/>
        <w:rPr>
          <w:rFonts w:cs="Lucida Grande"/>
        </w:rPr>
      </w:pPr>
      <w:r w:rsidRPr="00200865">
        <w:rPr>
          <w:rFonts w:cs="Lucida Grande"/>
        </w:rPr>
        <w:t>Each sub-section is presented as a two page spread with good use of colour, illustrations and tables.</w:t>
      </w:r>
    </w:p>
    <w:p w:rsidR="001E4D66" w:rsidRPr="00200865" w:rsidRDefault="001E4D66"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Negatives</w:t>
      </w:r>
    </w:p>
    <w:p w:rsidR="00115375" w:rsidRPr="00200865" w:rsidRDefault="00115375" w:rsidP="00200865">
      <w:pPr>
        <w:spacing w:after="0" w:line="288" w:lineRule="atLeast"/>
        <w:jc w:val="both"/>
        <w:rPr>
          <w:rFonts w:cs="Lucida Grande"/>
        </w:rPr>
      </w:pPr>
      <w:r w:rsidRPr="00200865">
        <w:rPr>
          <w:rFonts w:cs="Lucida Grande"/>
        </w:rPr>
        <w:t>Customer reviews report a number of small typing errors.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Overall</w:t>
      </w:r>
    </w:p>
    <w:p w:rsidR="00115375" w:rsidRPr="00200865" w:rsidRDefault="00F444D4" w:rsidP="00200865">
      <w:pPr>
        <w:spacing w:after="0" w:line="288" w:lineRule="atLeast"/>
        <w:jc w:val="both"/>
        <w:rPr>
          <w:rFonts w:cs="Lucida Grande"/>
        </w:rPr>
      </w:pPr>
      <w:r w:rsidRPr="00200865">
        <w:rPr>
          <w:rFonts w:cs="Lucida Grande"/>
        </w:rPr>
        <w:t>A</w:t>
      </w:r>
      <w:r w:rsidR="00115375" w:rsidRPr="00200865">
        <w:rPr>
          <w:rFonts w:cs="Lucida Grande"/>
        </w:rPr>
        <w:t xml:space="preserve"> text that</w:t>
      </w:r>
      <w:r w:rsidRPr="00200865">
        <w:rPr>
          <w:rFonts w:cs="Lucida Grande"/>
        </w:rPr>
        <w:t xml:space="preserve"> appears to balance</w:t>
      </w:r>
      <w:r w:rsidR="00115375" w:rsidRPr="00200865">
        <w:rPr>
          <w:rFonts w:cs="Lucida Grande"/>
        </w:rPr>
        <w:t xml:space="preserve"> between reference and revision text well. A good place to start your Primary revision.</w:t>
      </w:r>
    </w:p>
    <w:p w:rsidR="005434FA" w:rsidRPr="00200865" w:rsidRDefault="005434FA" w:rsidP="00200865">
      <w:pPr>
        <w:spacing w:after="0" w:line="288" w:lineRule="atLeast"/>
        <w:jc w:val="both"/>
        <w:rPr>
          <w:rFonts w:cs="Lucida Grande"/>
          <w:b/>
          <w:sz w:val="24"/>
        </w:rPr>
      </w:pPr>
    </w:p>
    <w:p w:rsidR="005434FA" w:rsidRPr="00200865" w:rsidRDefault="005434FA" w:rsidP="00200865">
      <w:pPr>
        <w:spacing w:after="0" w:line="288" w:lineRule="atLeast"/>
        <w:jc w:val="both"/>
        <w:rPr>
          <w:rFonts w:cs="Lucida Grande"/>
          <w:b/>
          <w:sz w:val="24"/>
        </w:rPr>
      </w:pPr>
    </w:p>
    <w:p w:rsidR="00F444D4" w:rsidRPr="00200865" w:rsidRDefault="00F444D4" w:rsidP="00200865">
      <w:pPr>
        <w:spacing w:after="0" w:line="288" w:lineRule="atLeast"/>
        <w:jc w:val="both"/>
        <w:rPr>
          <w:rFonts w:cs="Lucida Grande"/>
          <w:b/>
          <w:sz w:val="24"/>
        </w:rPr>
      </w:pPr>
    </w:p>
    <w:p w:rsidR="00115375" w:rsidRPr="00200865" w:rsidRDefault="005434FA" w:rsidP="00200865">
      <w:pPr>
        <w:spacing w:after="0" w:line="288" w:lineRule="atLeast"/>
        <w:jc w:val="both"/>
        <w:rPr>
          <w:rFonts w:cs="Lucida Grande"/>
          <w:b/>
        </w:rPr>
      </w:pPr>
      <w:r w:rsidRPr="00200865">
        <w:rPr>
          <w:rFonts w:cs="Lucida Grande"/>
          <w:b/>
          <w:sz w:val="24"/>
        </w:rPr>
        <w:t xml:space="preserve">4. </w:t>
      </w:r>
      <w:r w:rsidR="00115375" w:rsidRPr="00200865">
        <w:rPr>
          <w:rFonts w:cs="Lucida Grande"/>
          <w:b/>
          <w:sz w:val="24"/>
        </w:rPr>
        <w:t>Anaesthesia and Intensive Care A to Z (Churchill Livingstone)</w:t>
      </w:r>
    </w:p>
    <w:p w:rsidR="00115375" w:rsidRPr="00200865" w:rsidRDefault="00115375" w:rsidP="00200865">
      <w:pPr>
        <w:spacing w:after="0" w:line="288" w:lineRule="atLeast"/>
        <w:jc w:val="both"/>
        <w:rPr>
          <w:rFonts w:cs="Lucida Grande"/>
        </w:rPr>
      </w:pPr>
      <w:r w:rsidRPr="00200865">
        <w:rPr>
          <w:rFonts w:cs="Lucida Grande"/>
        </w:rPr>
        <w:t>Steven Yentis, Nicholas Hirsch, Gary Smith</w:t>
      </w:r>
    </w:p>
    <w:p w:rsidR="00115375" w:rsidRPr="00200865" w:rsidRDefault="001E4D66" w:rsidP="00200865">
      <w:pPr>
        <w:spacing w:after="0" w:line="288" w:lineRule="atLeast"/>
        <w:jc w:val="both"/>
        <w:rPr>
          <w:rFonts w:cs="Lucida Grande"/>
        </w:rPr>
      </w:pPr>
      <w:r w:rsidRPr="00200865">
        <w:rPr>
          <w:rFonts w:cs="Lucida Grande"/>
        </w:rPr>
        <w:t>ISBN 0443067856</w:t>
      </w:r>
      <w:r w:rsidRPr="00200865">
        <w:rPr>
          <w:rFonts w:cs="Lucida Grande"/>
        </w:rPr>
        <w:tab/>
      </w:r>
      <w:r w:rsidRPr="00200865">
        <w:rPr>
          <w:rFonts w:cs="Lucida Grande"/>
        </w:rPr>
        <w:tab/>
      </w:r>
      <w:r w:rsidRPr="00200865">
        <w:rPr>
          <w:rFonts w:cs="Lucida Grande"/>
        </w:rPr>
        <w:tab/>
      </w:r>
      <w:r w:rsidRPr="00200865">
        <w:rPr>
          <w:rFonts w:cs="Lucida Grande"/>
        </w:rPr>
        <w:tab/>
      </w:r>
      <w:r w:rsidR="00115375" w:rsidRPr="00200865">
        <w:rPr>
          <w:rFonts w:cs="Lucida Grande"/>
        </w:rPr>
        <w:t>RRP - £78</w:t>
      </w:r>
    </w:p>
    <w:p w:rsidR="00115375" w:rsidRPr="00200865" w:rsidRDefault="00F46221" w:rsidP="00200865">
      <w:pPr>
        <w:spacing w:after="0" w:line="288" w:lineRule="atLeast"/>
        <w:jc w:val="both"/>
        <w:rPr>
          <w:rFonts w:cs="Lucida Grande"/>
        </w:rPr>
      </w:pPr>
      <w:r>
        <w:rPr>
          <w:rFonts w:cs="Lucida Grande"/>
          <w:noProof/>
          <w:lang w:eastAsia="en-GB"/>
        </w:rPr>
        <w:drawing>
          <wp:anchor distT="0" distB="0" distL="114300" distR="114300" simplePos="0" relativeHeight="251658752" behindDoc="1" locked="0" layoutInCell="1" allowOverlap="1">
            <wp:simplePos x="0" y="0"/>
            <wp:positionH relativeFrom="column">
              <wp:posOffset>-57150</wp:posOffset>
            </wp:positionH>
            <wp:positionV relativeFrom="paragraph">
              <wp:posOffset>116205</wp:posOffset>
            </wp:positionV>
            <wp:extent cx="2125345" cy="2343150"/>
            <wp:effectExtent l="19050" t="0" r="27305" b="762000"/>
            <wp:wrapTight wrapText="bothSides">
              <wp:wrapPolygon edited="0">
                <wp:start x="581" y="0"/>
                <wp:lineTo x="-194" y="702"/>
                <wp:lineTo x="-194" y="28449"/>
                <wp:lineTo x="21684" y="28449"/>
                <wp:lineTo x="21684" y="1756"/>
                <wp:lineTo x="21490" y="878"/>
                <wp:lineTo x="20909" y="0"/>
                <wp:lineTo x="581" y="0"/>
              </wp:wrapPolygon>
            </wp:wrapTight>
            <wp:docPr id="18" name="Picture 18"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a6ea43bfa0b944d4c5ebcba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5345" cy="2343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115375" w:rsidRPr="00200865" w:rsidRDefault="00115375" w:rsidP="00200865">
      <w:pPr>
        <w:spacing w:after="0" w:line="288" w:lineRule="atLeast"/>
        <w:jc w:val="both"/>
        <w:rPr>
          <w:rFonts w:cs="Lucida Grande"/>
          <w:b/>
        </w:rPr>
      </w:pPr>
      <w:r w:rsidRPr="00200865">
        <w:rPr>
          <w:rFonts w:cs="Lucida Grande"/>
          <w:b/>
        </w:rPr>
        <w:t>Content</w:t>
      </w:r>
    </w:p>
    <w:p w:rsidR="00115375" w:rsidRPr="00200865" w:rsidRDefault="00115375" w:rsidP="00200865">
      <w:pPr>
        <w:spacing w:after="0" w:line="288" w:lineRule="atLeast"/>
        <w:jc w:val="both"/>
        <w:rPr>
          <w:rFonts w:cs="Lucida Grande"/>
        </w:rPr>
      </w:pPr>
      <w:r w:rsidRPr="00200865">
        <w:rPr>
          <w:rFonts w:cs="Lucida Grande"/>
        </w:rPr>
        <w:t>An encyclopaedia of anaesthesia and intensive care medicine, all topics are organised alphabetically. Provides easily accessible, concise information on just about any topic you can imagine. Particularly useful when used in conjunction with another reference text to aid understanding of difficult subjects.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Presentation</w:t>
      </w:r>
    </w:p>
    <w:p w:rsidR="00115375" w:rsidRPr="00200865" w:rsidRDefault="00115375" w:rsidP="00200865">
      <w:pPr>
        <w:spacing w:after="0" w:line="288" w:lineRule="atLeast"/>
        <w:jc w:val="both"/>
        <w:rPr>
          <w:rFonts w:cs="Lucida Grande"/>
        </w:rPr>
      </w:pPr>
      <w:r w:rsidRPr="00200865">
        <w:rPr>
          <w:rFonts w:cs="Lucida Grande"/>
        </w:rPr>
        <w:t>Clear and concise, with good use of tables and diagrams. Not full colour</w:t>
      </w:r>
    </w:p>
    <w:p w:rsidR="00F444D4" w:rsidRPr="00200865" w:rsidRDefault="00F444D4" w:rsidP="00200865">
      <w:pPr>
        <w:spacing w:after="0" w:line="288" w:lineRule="atLeast"/>
        <w:jc w:val="both"/>
        <w:rPr>
          <w:rFonts w:cs="Lucida Grande"/>
          <w:b/>
        </w:rPr>
      </w:pPr>
    </w:p>
    <w:p w:rsidR="00115375" w:rsidRPr="00200865" w:rsidRDefault="00115375" w:rsidP="00200865">
      <w:pPr>
        <w:spacing w:after="0" w:line="288" w:lineRule="atLeast"/>
        <w:jc w:val="both"/>
        <w:rPr>
          <w:rFonts w:cs="Lucida Grande"/>
          <w:b/>
        </w:rPr>
      </w:pPr>
      <w:r w:rsidRPr="00200865">
        <w:rPr>
          <w:rFonts w:cs="Lucida Grande"/>
          <w:b/>
        </w:rPr>
        <w:t>Negatives</w:t>
      </w:r>
    </w:p>
    <w:p w:rsidR="00115375" w:rsidRPr="00200865" w:rsidRDefault="00115375" w:rsidP="00200865">
      <w:pPr>
        <w:spacing w:after="0" w:line="288" w:lineRule="atLeast"/>
        <w:jc w:val="both"/>
        <w:rPr>
          <w:rFonts w:cs="Lucida Grande"/>
        </w:rPr>
      </w:pPr>
      <w:r w:rsidRPr="00200865">
        <w:rPr>
          <w:rFonts w:cs="Lucida Grande"/>
        </w:rPr>
        <w:t>Can’t really think of any</w:t>
      </w:r>
    </w:p>
    <w:p w:rsidR="00115375" w:rsidRPr="00200865" w:rsidRDefault="00115375" w:rsidP="00200865">
      <w:pPr>
        <w:spacing w:after="0" w:line="288" w:lineRule="atLeast"/>
        <w:jc w:val="both"/>
        <w:rPr>
          <w:rFonts w:cs="Lucida Grande"/>
          <w:b/>
        </w:rPr>
      </w:pPr>
      <w:r w:rsidRPr="00200865">
        <w:rPr>
          <w:rFonts w:cs="Lucida Grande"/>
          <w:b/>
        </w:rPr>
        <w:t>Overall</w:t>
      </w:r>
    </w:p>
    <w:p w:rsidR="00115375" w:rsidRPr="00200865" w:rsidRDefault="00115375" w:rsidP="00200865">
      <w:pPr>
        <w:spacing w:after="0" w:line="288" w:lineRule="atLeast"/>
        <w:jc w:val="both"/>
        <w:rPr>
          <w:rFonts w:cs="Lucida Grande"/>
        </w:rPr>
      </w:pPr>
      <w:r w:rsidRPr="00200865">
        <w:rPr>
          <w:rFonts w:cs="Lucida Grande"/>
        </w:rPr>
        <w:t>A very useful text containing an incredible amount of well organised, c</w:t>
      </w:r>
      <w:r w:rsidR="005434FA" w:rsidRPr="00200865">
        <w:rPr>
          <w:rFonts w:cs="Lucida Grande"/>
        </w:rPr>
        <w:t>oncise information and diagrams</w:t>
      </w:r>
    </w:p>
    <w:p w:rsidR="00002939" w:rsidRPr="00002939" w:rsidRDefault="00002939">
      <w:pPr>
        <w:spacing w:after="0" w:line="240" w:lineRule="auto"/>
        <w:rPr>
          <w:rStyle w:val="IntenseReference1"/>
          <w:rFonts w:cs="Lucida Grande"/>
          <w:color w:val="FF0000"/>
          <w:u w:val="none"/>
        </w:rPr>
      </w:pPr>
      <w:r w:rsidRPr="00002939">
        <w:rPr>
          <w:rStyle w:val="IntenseReference1"/>
          <w:rFonts w:cs="Lucida Grande"/>
          <w:color w:val="FF0000"/>
          <w:u w:val="none"/>
        </w:rPr>
        <w:br w:type="page"/>
      </w:r>
    </w:p>
    <w:p w:rsidR="00115375" w:rsidRPr="00002939" w:rsidRDefault="00E44ECE" w:rsidP="00200865">
      <w:pPr>
        <w:spacing w:after="0" w:line="288" w:lineRule="atLeast"/>
        <w:jc w:val="both"/>
        <w:rPr>
          <w:rStyle w:val="IntenseReference1"/>
          <w:rFonts w:cs="Lucida Grande"/>
          <w:color w:val="FF0000"/>
        </w:rPr>
      </w:pPr>
      <w:r w:rsidRPr="00002939">
        <w:rPr>
          <w:rStyle w:val="IntenseReference1"/>
          <w:rFonts w:cs="Lucida Grande"/>
          <w:color w:val="FF0000"/>
        </w:rPr>
        <w:lastRenderedPageBreak/>
        <w:t>P</w:t>
      </w:r>
      <w:r w:rsidR="00115375" w:rsidRPr="00002939">
        <w:rPr>
          <w:rStyle w:val="IntenseReference1"/>
          <w:rFonts w:cs="Lucida Grande"/>
          <w:color w:val="FF0000"/>
        </w:rPr>
        <w:t>hysics and Equipment</w:t>
      </w:r>
    </w:p>
    <w:p w:rsidR="00115375" w:rsidRPr="00200865" w:rsidRDefault="00115375" w:rsidP="00200865">
      <w:pPr>
        <w:spacing w:after="0" w:line="288" w:lineRule="atLeast"/>
        <w:jc w:val="both"/>
        <w:rPr>
          <w:rFonts w:cs="Lucida Grande"/>
        </w:rPr>
      </w:pPr>
    </w:p>
    <w:p w:rsidR="00115375" w:rsidRPr="00200865" w:rsidRDefault="00115375" w:rsidP="00200865">
      <w:pPr>
        <w:numPr>
          <w:ilvl w:val="0"/>
          <w:numId w:val="5"/>
        </w:numPr>
        <w:spacing w:after="0" w:line="288" w:lineRule="atLeast"/>
        <w:ind w:hanging="278"/>
        <w:jc w:val="both"/>
        <w:rPr>
          <w:rFonts w:cs="Lucida Grande"/>
        </w:rPr>
      </w:pPr>
      <w:r w:rsidRPr="00200865">
        <w:rPr>
          <w:rFonts w:cs="Lucida Grande"/>
          <w:b/>
        </w:rPr>
        <w:t xml:space="preserve">Basic Physics &amp; Measurement in Anaesthesia </w:t>
      </w:r>
      <w:r w:rsidR="00E44ECE" w:rsidRPr="00200865">
        <w:rPr>
          <w:rFonts w:cs="Lucida Grande"/>
          <w:b/>
        </w:rPr>
        <w:t xml:space="preserve">5e </w:t>
      </w:r>
      <w:r w:rsidRPr="00200865">
        <w:rPr>
          <w:rFonts w:cs="Lucida Grande"/>
          <w:b/>
        </w:rPr>
        <w:t xml:space="preserve">(Elsevier) </w:t>
      </w:r>
      <w:r w:rsidRPr="00200865">
        <w:rPr>
          <w:rFonts w:cs="Lucida Grande"/>
        </w:rPr>
        <w:t xml:space="preserve">- </w:t>
      </w:r>
      <w:r w:rsidRPr="00200865">
        <w:rPr>
          <w:rFonts w:cs="Lucida Grande"/>
          <w:b/>
          <w:color w:val="D90B00"/>
        </w:rPr>
        <w:t>Core Text</w:t>
      </w:r>
    </w:p>
    <w:p w:rsidR="00115375" w:rsidRPr="00200865" w:rsidRDefault="00115375" w:rsidP="00200865">
      <w:pPr>
        <w:spacing w:after="0" w:line="288" w:lineRule="atLeast"/>
        <w:jc w:val="both"/>
        <w:rPr>
          <w:rFonts w:cs="Lucida Grande"/>
        </w:rPr>
      </w:pPr>
      <w:r w:rsidRPr="00200865">
        <w:rPr>
          <w:rFonts w:cs="Lucida Grande"/>
        </w:rPr>
        <w:t>Paul D Davis, Gavin N C Kenny</w:t>
      </w:r>
    </w:p>
    <w:p w:rsidR="00115375" w:rsidRPr="00200865" w:rsidRDefault="00115375" w:rsidP="00200865">
      <w:pPr>
        <w:spacing w:after="0" w:line="288" w:lineRule="atLeast"/>
        <w:jc w:val="both"/>
        <w:rPr>
          <w:rFonts w:cs="Lucida Grande"/>
        </w:rPr>
      </w:pPr>
      <w:r w:rsidRPr="00200865">
        <w:rPr>
          <w:rFonts w:cs="Lucida Grande"/>
        </w:rPr>
        <w:t>ISBN 0750648287</w:t>
      </w:r>
      <w:r w:rsidR="00E44ECE" w:rsidRPr="00200865">
        <w:rPr>
          <w:rFonts w:cs="Lucida Grande"/>
        </w:rPr>
        <w:tab/>
      </w:r>
      <w:r w:rsidR="00E44ECE" w:rsidRPr="00200865">
        <w:rPr>
          <w:rFonts w:cs="Lucida Grande"/>
        </w:rPr>
        <w:tab/>
      </w:r>
      <w:r w:rsidR="00E44ECE" w:rsidRPr="00200865">
        <w:rPr>
          <w:rFonts w:cs="Lucida Grande"/>
        </w:rPr>
        <w:tab/>
      </w:r>
      <w:r w:rsidRPr="00200865">
        <w:rPr>
          <w:rFonts w:cs="Lucida Grande"/>
        </w:rPr>
        <w:t>RRP - £55</w:t>
      </w:r>
    </w:p>
    <w:p w:rsidR="00115375" w:rsidRPr="00200865" w:rsidRDefault="00F46221" w:rsidP="00200865">
      <w:pPr>
        <w:spacing w:after="0" w:line="288" w:lineRule="atLeast"/>
        <w:jc w:val="both"/>
        <w:rPr>
          <w:rFonts w:cs="Lucida Grande"/>
        </w:rPr>
      </w:pPr>
      <w:r>
        <w:rPr>
          <w:rFonts w:cs="Lucida Grande"/>
          <w:noProof/>
          <w:lang w:eastAsia="en-GB"/>
        </w:rPr>
        <w:drawing>
          <wp:anchor distT="152400" distB="152400" distL="152400" distR="152400" simplePos="0" relativeHeight="251651584" behindDoc="0" locked="0" layoutInCell="1" allowOverlap="1">
            <wp:simplePos x="0" y="0"/>
            <wp:positionH relativeFrom="column">
              <wp:posOffset>12700</wp:posOffset>
            </wp:positionH>
            <wp:positionV relativeFrom="line">
              <wp:posOffset>139700</wp:posOffset>
            </wp:positionV>
            <wp:extent cx="1549400" cy="2316480"/>
            <wp:effectExtent l="57150" t="76200" r="165100" b="179070"/>
            <wp:wrapThrough wrapText="right">
              <wp:wrapPolygon edited="0">
                <wp:start x="266" y="-711"/>
                <wp:lineTo x="-797" y="-355"/>
                <wp:lineTo x="-797" y="22026"/>
                <wp:lineTo x="266" y="23270"/>
                <wp:lineTo x="22574" y="23270"/>
                <wp:lineTo x="23636" y="22382"/>
                <wp:lineTo x="23902" y="2487"/>
                <wp:lineTo x="22574" y="-178"/>
                <wp:lineTo x="22574" y="-711"/>
                <wp:lineTo x="266" y="-711"/>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l="16603" t="502" r="17358" b="754"/>
                    <a:stretch>
                      <a:fillRect/>
                    </a:stretch>
                  </pic:blipFill>
                  <pic:spPr bwMode="auto">
                    <a:xfrm>
                      <a:off x="0" y="0"/>
                      <a:ext cx="1549400" cy="231648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p>
    <w:p w:rsidR="00115375" w:rsidRPr="00200865" w:rsidRDefault="00115375" w:rsidP="00200865">
      <w:pPr>
        <w:spacing w:after="0" w:line="240" w:lineRule="auto"/>
        <w:jc w:val="both"/>
        <w:rPr>
          <w:rFonts w:cs="Lucida Grande"/>
          <w:sz w:val="20"/>
        </w:rPr>
      </w:pPr>
    </w:p>
    <w:p w:rsidR="00115375" w:rsidRPr="00200865" w:rsidRDefault="00115375" w:rsidP="00200865">
      <w:pPr>
        <w:spacing w:after="0" w:line="288" w:lineRule="atLeast"/>
        <w:jc w:val="both"/>
        <w:rPr>
          <w:rFonts w:cs="Lucida Grande"/>
        </w:rPr>
      </w:pPr>
      <w:r w:rsidRPr="00200865">
        <w:rPr>
          <w:rFonts w:cs="Lucida Grande"/>
        </w:rPr>
        <w:t xml:space="preserve">This is the core text books for physics in the Primary FRCA. </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You can structure your physics revision entirely o</w:t>
      </w:r>
      <w:r w:rsidR="00F444D4" w:rsidRPr="00200865">
        <w:rPr>
          <w:rFonts w:cs="Lucida Grande"/>
        </w:rPr>
        <w:t>n the chapters within this book</w:t>
      </w:r>
      <w:r w:rsidRPr="00200865">
        <w:rPr>
          <w:rFonts w:cs="Lucida Grande"/>
        </w:rPr>
        <w:t>.</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sz w:val="20"/>
        </w:rPr>
      </w:pPr>
      <w:r w:rsidRPr="00200865">
        <w:rPr>
          <w:rFonts w:cs="Lucida Grande"/>
        </w:rPr>
        <w:t>The text can be a little dry, but there are plenty of diagrams to aid your understanding</w:t>
      </w:r>
    </w:p>
    <w:p w:rsidR="00115375" w:rsidRPr="00200865" w:rsidRDefault="00115375" w:rsidP="00200865">
      <w:pPr>
        <w:spacing w:after="0" w:line="288" w:lineRule="atLeast"/>
        <w:jc w:val="both"/>
        <w:rPr>
          <w:rFonts w:cs="Lucida Grande"/>
          <w:sz w:val="20"/>
        </w:rPr>
      </w:pPr>
    </w:p>
    <w:p w:rsidR="00115375" w:rsidRPr="00200865" w:rsidRDefault="00115375" w:rsidP="00200865">
      <w:pPr>
        <w:spacing w:after="0" w:line="288" w:lineRule="atLeast"/>
        <w:jc w:val="both"/>
        <w:rPr>
          <w:rFonts w:cs="Lucida Grande"/>
          <w:sz w:val="20"/>
        </w:rPr>
      </w:pPr>
    </w:p>
    <w:p w:rsidR="00115375" w:rsidRPr="00200865" w:rsidRDefault="00115375" w:rsidP="00200865">
      <w:pPr>
        <w:spacing w:after="0" w:line="288" w:lineRule="atLeast"/>
        <w:jc w:val="both"/>
        <w:rPr>
          <w:rFonts w:cs="Lucida Grande"/>
          <w:sz w:val="20"/>
        </w:rPr>
      </w:pPr>
    </w:p>
    <w:p w:rsidR="00115375" w:rsidRPr="00200865" w:rsidRDefault="00115375" w:rsidP="00200865">
      <w:pPr>
        <w:spacing w:after="0" w:line="288" w:lineRule="atLeast"/>
        <w:jc w:val="both"/>
        <w:rPr>
          <w:rFonts w:cs="Lucida Grande"/>
          <w:sz w:val="20"/>
        </w:rPr>
      </w:pPr>
    </w:p>
    <w:p w:rsidR="00115375" w:rsidRPr="00200865" w:rsidRDefault="00115375" w:rsidP="00200865">
      <w:pPr>
        <w:spacing w:after="0" w:line="288" w:lineRule="atLeast"/>
        <w:jc w:val="both"/>
        <w:rPr>
          <w:rFonts w:cs="Lucida Grande"/>
          <w:sz w:val="20"/>
        </w:rPr>
      </w:pPr>
    </w:p>
    <w:p w:rsidR="00115375" w:rsidRPr="00200865" w:rsidRDefault="00115375" w:rsidP="00200865">
      <w:pPr>
        <w:spacing w:after="0" w:line="288" w:lineRule="atLeast"/>
        <w:jc w:val="both"/>
        <w:rPr>
          <w:rFonts w:cs="Lucida Grande"/>
          <w:sz w:val="20"/>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 xml:space="preserve"> </w:t>
      </w:r>
    </w:p>
    <w:p w:rsidR="00115375" w:rsidRPr="00200865" w:rsidRDefault="00115375" w:rsidP="00200865">
      <w:pPr>
        <w:numPr>
          <w:ilvl w:val="0"/>
          <w:numId w:val="5"/>
        </w:numPr>
        <w:spacing w:after="0" w:line="288" w:lineRule="atLeast"/>
        <w:ind w:hanging="278"/>
        <w:jc w:val="both"/>
        <w:rPr>
          <w:rFonts w:cs="Lucida Grande"/>
        </w:rPr>
      </w:pPr>
      <w:r w:rsidRPr="00200865">
        <w:rPr>
          <w:rFonts w:cs="Lucida Grande"/>
          <w:b/>
          <w:sz w:val="24"/>
        </w:rPr>
        <w:t xml:space="preserve">Essentials of anaesthetic equipment </w:t>
      </w:r>
      <w:r w:rsidR="00E44ECE" w:rsidRPr="00200865">
        <w:rPr>
          <w:rFonts w:cs="Lucida Grande"/>
          <w:b/>
          <w:sz w:val="24"/>
        </w:rPr>
        <w:t>4th</w:t>
      </w:r>
      <w:r w:rsidRPr="00200865">
        <w:rPr>
          <w:rFonts w:cs="Lucida Grande"/>
          <w:b/>
          <w:sz w:val="24"/>
        </w:rPr>
        <w:t xml:space="preserve"> edition (Churchill Livingstone)</w:t>
      </w:r>
    </w:p>
    <w:p w:rsidR="00115375" w:rsidRPr="00200865" w:rsidRDefault="00115375" w:rsidP="00200865">
      <w:pPr>
        <w:spacing w:after="0" w:line="288" w:lineRule="atLeast"/>
        <w:jc w:val="both"/>
        <w:rPr>
          <w:rFonts w:cs="Lucida Grande"/>
        </w:rPr>
      </w:pPr>
      <w:r w:rsidRPr="00200865">
        <w:rPr>
          <w:rFonts w:cs="Lucida Grande"/>
        </w:rPr>
        <w:t>Baha Al-Shaikh</w:t>
      </w:r>
      <w:r w:rsidR="00E44ECE" w:rsidRPr="00200865">
        <w:rPr>
          <w:rFonts w:cs="Lucida Grande"/>
        </w:rPr>
        <w:t xml:space="preserve">, </w:t>
      </w:r>
      <w:r w:rsidRPr="00200865">
        <w:rPr>
          <w:rFonts w:cs="Lucida Grande"/>
        </w:rPr>
        <w:t>Simon Stacey</w:t>
      </w:r>
    </w:p>
    <w:p w:rsidR="00115375" w:rsidRPr="00200865" w:rsidRDefault="00115375" w:rsidP="00200865">
      <w:pPr>
        <w:spacing w:after="0" w:line="288" w:lineRule="atLeast"/>
        <w:jc w:val="both"/>
        <w:rPr>
          <w:rFonts w:cs="Lucida Grande"/>
        </w:rPr>
      </w:pPr>
      <w:r w:rsidRPr="00200865">
        <w:rPr>
          <w:rFonts w:cs="Lucida Grande"/>
        </w:rPr>
        <w:t>ISBN 044310087X</w:t>
      </w:r>
      <w:r w:rsidR="00E44ECE" w:rsidRPr="00200865">
        <w:rPr>
          <w:rFonts w:cs="Lucida Grande"/>
        </w:rPr>
        <w:tab/>
      </w:r>
      <w:r w:rsidR="00E44ECE" w:rsidRPr="00200865">
        <w:rPr>
          <w:rFonts w:cs="Lucida Grande"/>
        </w:rPr>
        <w:tab/>
      </w:r>
      <w:r w:rsidR="00E44ECE" w:rsidRPr="00200865">
        <w:rPr>
          <w:rFonts w:cs="Lucida Grande"/>
        </w:rPr>
        <w:tab/>
      </w:r>
      <w:r w:rsidRPr="00200865">
        <w:rPr>
          <w:rFonts w:cs="Lucida Grande"/>
        </w:rPr>
        <w:t>RRP - £45</w:t>
      </w:r>
    </w:p>
    <w:p w:rsidR="00115375" w:rsidRPr="00200865" w:rsidRDefault="00115375" w:rsidP="00200865">
      <w:pPr>
        <w:spacing w:after="0" w:line="288" w:lineRule="atLeast"/>
        <w:jc w:val="both"/>
        <w:rPr>
          <w:rFonts w:cs="Lucida Grande"/>
        </w:rPr>
      </w:pPr>
    </w:p>
    <w:p w:rsidR="00115375" w:rsidRPr="00200865" w:rsidRDefault="00F46221" w:rsidP="00200865">
      <w:pPr>
        <w:spacing w:after="0" w:line="288" w:lineRule="atLeast"/>
        <w:jc w:val="both"/>
        <w:rPr>
          <w:rFonts w:cs="Lucida Grande"/>
          <w:b/>
        </w:rPr>
      </w:pPr>
      <w:r>
        <w:rPr>
          <w:rFonts w:cs="Lucida Grande"/>
          <w:noProof/>
          <w:lang w:eastAsia="en-GB"/>
        </w:rPr>
        <w:drawing>
          <wp:anchor distT="0" distB="0" distL="114300" distR="114300" simplePos="0" relativeHeight="251659776" behindDoc="1" locked="0" layoutInCell="1" allowOverlap="1">
            <wp:simplePos x="0" y="0"/>
            <wp:positionH relativeFrom="column">
              <wp:posOffset>12700</wp:posOffset>
            </wp:positionH>
            <wp:positionV relativeFrom="paragraph">
              <wp:posOffset>36830</wp:posOffset>
            </wp:positionV>
            <wp:extent cx="1715770" cy="2224405"/>
            <wp:effectExtent l="171450" t="171450" r="379730" b="366395"/>
            <wp:wrapTight wrapText="bothSides">
              <wp:wrapPolygon edited="0">
                <wp:start x="2638" y="-1665"/>
                <wp:lineTo x="-2158" y="-1295"/>
                <wp:lineTo x="-1919" y="22568"/>
                <wp:lineTo x="1199" y="24603"/>
                <wp:lineTo x="1439" y="24973"/>
                <wp:lineTo x="22543" y="24973"/>
                <wp:lineTo x="22783" y="24603"/>
                <wp:lineTo x="25661" y="22568"/>
                <wp:lineTo x="26141" y="740"/>
                <wp:lineTo x="22783" y="-1295"/>
                <wp:lineTo x="21344" y="-1665"/>
                <wp:lineTo x="2638" y="-1665"/>
              </wp:wrapPolygon>
            </wp:wrapTight>
            <wp:docPr id="19" name="Picture 19"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a6ea43bfa0b944d4c5ebcba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5770" cy="22244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15375" w:rsidRPr="00200865">
        <w:rPr>
          <w:rFonts w:cs="Lucida Grande"/>
          <w:b/>
        </w:rPr>
        <w:t>Content</w:t>
      </w:r>
    </w:p>
    <w:p w:rsidR="00115375" w:rsidRPr="00200865" w:rsidRDefault="00115375" w:rsidP="00200865">
      <w:pPr>
        <w:spacing w:after="0" w:line="288" w:lineRule="atLeast"/>
        <w:jc w:val="both"/>
        <w:rPr>
          <w:rFonts w:cs="Lucida Grande"/>
        </w:rPr>
      </w:pPr>
      <w:r w:rsidRPr="00200865">
        <w:rPr>
          <w:rFonts w:cs="Lucida Grande"/>
        </w:rPr>
        <w:t>Well written with excellent colour illustrations and photos that support the text. Works well when used in conjunction with Basic Physics and Measurement in Anaesthesia, and there is</w:t>
      </w:r>
      <w:r w:rsidR="00F444D4" w:rsidRPr="00200865">
        <w:rPr>
          <w:rFonts w:cs="Lucida Grande"/>
        </w:rPr>
        <w:t xml:space="preserve"> overlap between the two texts. Also has</w:t>
      </w:r>
      <w:r w:rsidRPr="00200865">
        <w:rPr>
          <w:rFonts w:cs="Lucida Grande"/>
        </w:rPr>
        <w:t xml:space="preserve"> summary MCQs with explanations at the end of each chapter.</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Presentation</w:t>
      </w:r>
    </w:p>
    <w:p w:rsidR="00115375" w:rsidRPr="00200865" w:rsidRDefault="00115375" w:rsidP="00200865">
      <w:pPr>
        <w:spacing w:after="0" w:line="288" w:lineRule="atLeast"/>
        <w:jc w:val="both"/>
        <w:rPr>
          <w:rFonts w:cs="Lucida Grande"/>
        </w:rPr>
      </w:pPr>
      <w:r w:rsidRPr="00200865">
        <w:rPr>
          <w:rFonts w:cs="Lucida Grande"/>
        </w:rPr>
        <w:t>Excellent, with good use of illustrations and photos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Negatives</w:t>
      </w:r>
    </w:p>
    <w:p w:rsidR="00115375" w:rsidRDefault="00115375" w:rsidP="00200865">
      <w:pPr>
        <w:spacing w:after="0" w:line="288" w:lineRule="atLeast"/>
        <w:jc w:val="both"/>
        <w:rPr>
          <w:rFonts w:cs="Lucida Grande"/>
        </w:rPr>
      </w:pPr>
      <w:r w:rsidRPr="00200865">
        <w:rPr>
          <w:rFonts w:cs="Lucida Grande"/>
        </w:rPr>
        <w:t>None</w:t>
      </w:r>
    </w:p>
    <w:p w:rsidR="00115B0E" w:rsidRPr="00200865" w:rsidRDefault="00115B0E" w:rsidP="00200865">
      <w:pPr>
        <w:spacing w:after="0" w:line="288" w:lineRule="atLeast"/>
        <w:jc w:val="both"/>
        <w:rPr>
          <w:rFonts w:cs="Lucida Grande"/>
        </w:rPr>
      </w:pPr>
    </w:p>
    <w:p w:rsidR="00F444D4" w:rsidRPr="00200865" w:rsidRDefault="00F444D4" w:rsidP="00200865">
      <w:pPr>
        <w:spacing w:after="0" w:line="288" w:lineRule="atLeast"/>
        <w:jc w:val="both"/>
        <w:rPr>
          <w:rFonts w:cs="Lucida Grande"/>
          <w:b/>
        </w:rPr>
      </w:pPr>
    </w:p>
    <w:p w:rsidR="00115375" w:rsidRPr="00200865" w:rsidRDefault="00115375" w:rsidP="00200865">
      <w:pPr>
        <w:spacing w:after="0" w:line="288" w:lineRule="atLeast"/>
        <w:jc w:val="both"/>
        <w:rPr>
          <w:rFonts w:cs="Lucida Grande"/>
          <w:b/>
        </w:rPr>
      </w:pPr>
      <w:r w:rsidRPr="00200865">
        <w:rPr>
          <w:rFonts w:cs="Lucida Grande"/>
          <w:b/>
        </w:rPr>
        <w:t>Overall</w:t>
      </w:r>
    </w:p>
    <w:p w:rsidR="00115375" w:rsidRPr="00200865" w:rsidRDefault="00115375" w:rsidP="00200865">
      <w:pPr>
        <w:spacing w:after="0" w:line="288" w:lineRule="atLeast"/>
        <w:jc w:val="both"/>
        <w:rPr>
          <w:rFonts w:cs="Lucida Grande"/>
        </w:rPr>
      </w:pPr>
      <w:r w:rsidRPr="00200865">
        <w:rPr>
          <w:rFonts w:cs="Lucida Grande"/>
        </w:rPr>
        <w:t>An excellent supplement to Basic Physics and Measurement in Anaesthesia</w:t>
      </w:r>
    </w:p>
    <w:p w:rsidR="004F113C" w:rsidRPr="00200865" w:rsidRDefault="004F113C" w:rsidP="00200865">
      <w:pPr>
        <w:spacing w:after="0" w:line="288" w:lineRule="atLeast"/>
        <w:jc w:val="both"/>
        <w:rPr>
          <w:rFonts w:cs="Lucida Grande"/>
        </w:rPr>
      </w:pPr>
    </w:p>
    <w:p w:rsidR="004F113C" w:rsidRPr="00200865" w:rsidRDefault="004F113C" w:rsidP="00200865">
      <w:pPr>
        <w:spacing w:after="0" w:line="288" w:lineRule="atLeast"/>
        <w:jc w:val="both"/>
        <w:rPr>
          <w:rFonts w:cs="Lucida Grande"/>
        </w:rPr>
      </w:pPr>
    </w:p>
    <w:p w:rsidR="00E44ECE" w:rsidRPr="00200865" w:rsidRDefault="00E44ECE" w:rsidP="00200865">
      <w:pPr>
        <w:spacing w:after="0" w:line="288" w:lineRule="atLeast"/>
        <w:jc w:val="both"/>
        <w:rPr>
          <w:rFonts w:cs="Lucida Grande"/>
        </w:rPr>
      </w:pPr>
    </w:p>
    <w:p w:rsidR="00E44ECE" w:rsidRPr="00200865" w:rsidRDefault="00E44ECE" w:rsidP="00200865">
      <w:pPr>
        <w:spacing w:after="0" w:line="288" w:lineRule="atLeast"/>
        <w:jc w:val="both"/>
        <w:rPr>
          <w:rFonts w:cs="Lucida Grande"/>
        </w:rPr>
      </w:pPr>
    </w:p>
    <w:p w:rsidR="00E44ECE" w:rsidRPr="00200865" w:rsidRDefault="00E44ECE" w:rsidP="00200865">
      <w:pPr>
        <w:spacing w:after="0" w:line="288" w:lineRule="atLeast"/>
        <w:jc w:val="both"/>
        <w:rPr>
          <w:rFonts w:cs="Lucida Grande"/>
        </w:rPr>
      </w:pPr>
    </w:p>
    <w:p w:rsidR="00115375" w:rsidRPr="00200865" w:rsidRDefault="00115375" w:rsidP="00200865">
      <w:pPr>
        <w:numPr>
          <w:ilvl w:val="0"/>
          <w:numId w:val="6"/>
        </w:numPr>
        <w:spacing w:after="0" w:line="288" w:lineRule="atLeast"/>
        <w:ind w:hanging="278"/>
        <w:jc w:val="both"/>
        <w:rPr>
          <w:rFonts w:cs="Lucida Grande"/>
          <w:b/>
          <w:sz w:val="24"/>
        </w:rPr>
      </w:pPr>
      <w:r w:rsidRPr="00200865">
        <w:rPr>
          <w:rFonts w:cs="Lucida Grande"/>
          <w:b/>
          <w:sz w:val="24"/>
        </w:rPr>
        <w:lastRenderedPageBreak/>
        <w:t xml:space="preserve">Physics, Pharmacology and Physiology for Anaesthetists - Key Concepts for the FRCA </w:t>
      </w:r>
      <w:r w:rsidR="00E44ECE" w:rsidRPr="00200865">
        <w:rPr>
          <w:rFonts w:cs="Lucida Grande"/>
          <w:b/>
          <w:sz w:val="24"/>
        </w:rPr>
        <w:t xml:space="preserve">2e </w:t>
      </w:r>
      <w:r w:rsidRPr="00200865">
        <w:rPr>
          <w:rFonts w:cs="Lucida Grande"/>
          <w:b/>
          <w:sz w:val="24"/>
        </w:rPr>
        <w:t>(Cambridge Medicine)</w:t>
      </w:r>
    </w:p>
    <w:p w:rsidR="00115375" w:rsidRPr="00200865" w:rsidRDefault="00115375" w:rsidP="00200865">
      <w:pPr>
        <w:spacing w:after="0" w:line="288" w:lineRule="atLeast"/>
        <w:jc w:val="both"/>
        <w:rPr>
          <w:rFonts w:cs="Lucida Grande"/>
        </w:rPr>
      </w:pPr>
      <w:r w:rsidRPr="00200865">
        <w:rPr>
          <w:rFonts w:cs="Lucida Grande"/>
        </w:rPr>
        <w:t>Matthew Cross, Emma Plunkett</w:t>
      </w:r>
    </w:p>
    <w:p w:rsidR="00115375" w:rsidRPr="00200865" w:rsidRDefault="00115375" w:rsidP="00200865">
      <w:pPr>
        <w:spacing w:after="0" w:line="288" w:lineRule="atLeast"/>
        <w:jc w:val="both"/>
        <w:rPr>
          <w:rFonts w:cs="Lucida Grande"/>
        </w:rPr>
      </w:pPr>
      <w:r w:rsidRPr="00200865">
        <w:rPr>
          <w:rFonts w:cs="Lucida Grande"/>
        </w:rPr>
        <w:t>ISBN 0521700422</w:t>
      </w:r>
      <w:r w:rsidR="00E44ECE" w:rsidRPr="00200865">
        <w:rPr>
          <w:rFonts w:cs="Lucida Grande"/>
        </w:rPr>
        <w:tab/>
      </w:r>
      <w:r w:rsidR="00E44ECE" w:rsidRPr="00200865">
        <w:rPr>
          <w:rFonts w:cs="Lucida Grande"/>
        </w:rPr>
        <w:tab/>
      </w:r>
      <w:r w:rsidR="00E44ECE" w:rsidRPr="00200865">
        <w:rPr>
          <w:rFonts w:cs="Lucida Grande"/>
        </w:rPr>
        <w:tab/>
      </w:r>
      <w:r w:rsidRPr="00200865">
        <w:rPr>
          <w:rFonts w:cs="Lucida Grande"/>
        </w:rPr>
        <w:t>RRP - £35</w:t>
      </w:r>
    </w:p>
    <w:p w:rsidR="00115375" w:rsidRPr="00200865" w:rsidRDefault="00115375" w:rsidP="00200865">
      <w:pPr>
        <w:spacing w:after="0" w:line="288" w:lineRule="atLeast"/>
        <w:jc w:val="both"/>
        <w:rPr>
          <w:rFonts w:cs="Lucida Grande"/>
        </w:rPr>
      </w:pPr>
    </w:p>
    <w:p w:rsidR="00115375" w:rsidRPr="00200865" w:rsidRDefault="00F46221" w:rsidP="00200865">
      <w:pPr>
        <w:spacing w:after="0" w:line="288" w:lineRule="atLeast"/>
        <w:jc w:val="both"/>
        <w:rPr>
          <w:rFonts w:cs="Lucida Grande"/>
        </w:rPr>
      </w:pPr>
      <w:r>
        <w:rPr>
          <w:rFonts w:cs="Lucida Grande"/>
          <w:noProof/>
          <w:lang w:eastAsia="en-GB"/>
        </w:rPr>
        <w:drawing>
          <wp:anchor distT="0" distB="0" distL="114300" distR="114300" simplePos="0" relativeHeight="251660800" behindDoc="0" locked="0" layoutInCell="1" allowOverlap="1">
            <wp:simplePos x="0" y="0"/>
            <wp:positionH relativeFrom="column">
              <wp:posOffset>3175</wp:posOffset>
            </wp:positionH>
            <wp:positionV relativeFrom="paragraph">
              <wp:posOffset>67945</wp:posOffset>
            </wp:positionV>
            <wp:extent cx="1822450" cy="2736215"/>
            <wp:effectExtent l="171450" t="171450" r="387350" b="368935"/>
            <wp:wrapSquare wrapText="bothSides"/>
            <wp:docPr id="20" name="Picture 20"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9a6ea43bfa0b944d4c5ebcba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2450" cy="27362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15375" w:rsidRPr="00200865" w:rsidRDefault="00115375" w:rsidP="00200865">
      <w:pPr>
        <w:spacing w:after="0" w:line="288" w:lineRule="atLeast"/>
        <w:jc w:val="both"/>
        <w:rPr>
          <w:rFonts w:cs="Lucida Grande"/>
          <w:b/>
        </w:rPr>
      </w:pPr>
      <w:r w:rsidRPr="00200865">
        <w:rPr>
          <w:rFonts w:cs="Lucida Grande"/>
          <w:b/>
        </w:rPr>
        <w:t>Content</w:t>
      </w:r>
    </w:p>
    <w:p w:rsidR="00115375" w:rsidRPr="00200865" w:rsidRDefault="00115375" w:rsidP="00200865">
      <w:pPr>
        <w:spacing w:after="0" w:line="288" w:lineRule="atLeast"/>
        <w:jc w:val="both"/>
        <w:rPr>
          <w:rFonts w:cs="Lucida Grande"/>
        </w:rPr>
      </w:pPr>
      <w:r w:rsidRPr="00200865">
        <w:rPr>
          <w:rFonts w:cs="Lucida Grande"/>
        </w:rPr>
        <w:t xml:space="preserve">I cannot recommend this book highly enough. It covers all major topics in physics, pharmacology and physiology in a concise and simple fashion. </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It is THE book to head to for definitions, diagrams and a straightforward description of key principles. It also contains summary tables for all the core pharmacological drug classes.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Presentation</w:t>
      </w:r>
    </w:p>
    <w:p w:rsidR="00115375" w:rsidRPr="00200865" w:rsidRDefault="00115375" w:rsidP="00200865">
      <w:pPr>
        <w:spacing w:after="0" w:line="288" w:lineRule="atLeast"/>
        <w:jc w:val="both"/>
        <w:rPr>
          <w:rFonts w:cs="Lucida Grande"/>
        </w:rPr>
      </w:pPr>
      <w:r w:rsidRPr="00200865">
        <w:rPr>
          <w:rFonts w:cs="Lucida Grande"/>
        </w:rPr>
        <w:t>No colour, but clear, concise text with excellent diagrams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Negatives</w:t>
      </w:r>
    </w:p>
    <w:p w:rsidR="00115375" w:rsidRPr="00200865" w:rsidRDefault="00E546BB" w:rsidP="00200865">
      <w:pPr>
        <w:spacing w:after="0" w:line="288" w:lineRule="atLeast"/>
        <w:jc w:val="both"/>
        <w:rPr>
          <w:rFonts w:cs="Lucida Grande"/>
        </w:rPr>
      </w:pPr>
      <w:r w:rsidRPr="00200865">
        <w:rPr>
          <w:rFonts w:cs="Lucida Grande"/>
        </w:rPr>
        <w:t>Helpful to use it alongside other core books for more details.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Overall</w:t>
      </w:r>
    </w:p>
    <w:p w:rsidR="00115375" w:rsidRPr="00200865" w:rsidRDefault="00115375" w:rsidP="00200865">
      <w:pPr>
        <w:spacing w:after="0" w:line="288" w:lineRule="atLeast"/>
        <w:jc w:val="both"/>
        <w:rPr>
          <w:rFonts w:cs="Lucida Grande"/>
        </w:rPr>
      </w:pPr>
      <w:r w:rsidRPr="00200865">
        <w:rPr>
          <w:rFonts w:cs="Lucida Grande"/>
        </w:rPr>
        <w:t>An incredibly useful book to supplement your core texts. If you had to buy one extra book, this would be it.</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F444D4" w:rsidRPr="00200865" w:rsidRDefault="00F444D4" w:rsidP="00200865">
      <w:pPr>
        <w:spacing w:after="0" w:line="288" w:lineRule="atLeast"/>
        <w:jc w:val="both"/>
        <w:rPr>
          <w:rFonts w:cs="Lucida Grande"/>
          <w:sz w:val="28"/>
          <w:u w:val="single"/>
        </w:rPr>
      </w:pPr>
    </w:p>
    <w:p w:rsidR="00115375" w:rsidRPr="00115B0E" w:rsidRDefault="00E44ECE" w:rsidP="00200865">
      <w:pPr>
        <w:spacing w:after="0" w:line="288" w:lineRule="atLeast"/>
        <w:jc w:val="both"/>
        <w:rPr>
          <w:rStyle w:val="IntenseReference1"/>
          <w:rFonts w:cs="Lucida Grande"/>
          <w:color w:val="FF0000"/>
          <w:sz w:val="26"/>
        </w:rPr>
      </w:pPr>
      <w:r w:rsidRPr="00200865">
        <w:rPr>
          <w:rStyle w:val="IntenseReference1"/>
          <w:rFonts w:cs="Lucida Grande"/>
        </w:rPr>
        <w:br w:type="page"/>
      </w:r>
      <w:r w:rsidR="00115375" w:rsidRPr="00115B0E">
        <w:rPr>
          <w:rStyle w:val="IntenseReference1"/>
          <w:rFonts w:cs="Lucida Grande"/>
          <w:color w:val="FF0000"/>
          <w:sz w:val="26"/>
        </w:rPr>
        <w:lastRenderedPageBreak/>
        <w:t>Pharmacology</w:t>
      </w:r>
    </w:p>
    <w:p w:rsidR="00115375" w:rsidRPr="00200865" w:rsidRDefault="00115375" w:rsidP="00200865">
      <w:pPr>
        <w:spacing w:after="0" w:line="288" w:lineRule="atLeast"/>
        <w:jc w:val="both"/>
        <w:rPr>
          <w:rFonts w:cs="Lucida Grande"/>
          <w:u w:val="single"/>
        </w:rPr>
      </w:pPr>
    </w:p>
    <w:p w:rsidR="00115375" w:rsidRPr="00200865" w:rsidRDefault="00115375" w:rsidP="00200865">
      <w:pPr>
        <w:numPr>
          <w:ilvl w:val="0"/>
          <w:numId w:val="7"/>
        </w:numPr>
        <w:spacing w:after="0" w:line="288" w:lineRule="atLeast"/>
        <w:ind w:hanging="278"/>
        <w:jc w:val="both"/>
        <w:rPr>
          <w:rFonts w:cs="Lucida Grande"/>
          <w:b/>
          <w:color w:val="D90B00"/>
          <w:sz w:val="24"/>
        </w:rPr>
      </w:pPr>
      <w:r w:rsidRPr="00200865">
        <w:rPr>
          <w:rFonts w:cs="Lucida Grande"/>
          <w:b/>
          <w:sz w:val="24"/>
        </w:rPr>
        <w:t xml:space="preserve">Pharmacology for Anaesthesia and Intensive Care </w:t>
      </w:r>
      <w:r w:rsidR="00E44ECE" w:rsidRPr="00200865">
        <w:rPr>
          <w:rFonts w:cs="Lucida Grande"/>
          <w:b/>
          <w:sz w:val="24"/>
        </w:rPr>
        <w:t xml:space="preserve">4e </w:t>
      </w:r>
      <w:r w:rsidRPr="00200865">
        <w:rPr>
          <w:rFonts w:cs="Lucida Grande"/>
          <w:b/>
          <w:sz w:val="24"/>
        </w:rPr>
        <w:t xml:space="preserve">( Cambridge Medicine) - </w:t>
      </w:r>
      <w:r w:rsidRPr="00200865">
        <w:rPr>
          <w:rFonts w:cs="Lucida Grande"/>
          <w:b/>
          <w:color w:val="D90B00"/>
          <w:sz w:val="24"/>
        </w:rPr>
        <w:t>Core Text</w:t>
      </w:r>
    </w:p>
    <w:p w:rsidR="00115375" w:rsidRPr="00200865" w:rsidRDefault="00115375" w:rsidP="00200865">
      <w:pPr>
        <w:spacing w:after="0" w:line="288" w:lineRule="atLeast"/>
        <w:jc w:val="both"/>
        <w:rPr>
          <w:rFonts w:cs="Lucida Grande"/>
        </w:rPr>
      </w:pPr>
      <w:r w:rsidRPr="00200865">
        <w:rPr>
          <w:rFonts w:cs="Lucida Grande"/>
        </w:rPr>
        <w:t>T E Peck, S A Hill and M Williams</w:t>
      </w:r>
    </w:p>
    <w:p w:rsidR="00115375" w:rsidRPr="00200865" w:rsidRDefault="00115375" w:rsidP="00200865">
      <w:pPr>
        <w:spacing w:after="0" w:line="288" w:lineRule="atLeast"/>
        <w:jc w:val="both"/>
        <w:rPr>
          <w:rFonts w:cs="Lucida Grande"/>
        </w:rPr>
      </w:pPr>
      <w:r w:rsidRPr="00200865">
        <w:rPr>
          <w:rFonts w:cs="Lucida Grande"/>
        </w:rPr>
        <w:t>ISBN 0521704634</w:t>
      </w:r>
      <w:r w:rsidR="00E44ECE" w:rsidRPr="00200865">
        <w:rPr>
          <w:rFonts w:cs="Lucida Grande"/>
        </w:rPr>
        <w:tab/>
      </w:r>
      <w:r w:rsidR="00E44ECE" w:rsidRPr="00200865">
        <w:rPr>
          <w:rFonts w:cs="Lucida Grande"/>
        </w:rPr>
        <w:tab/>
      </w:r>
      <w:r w:rsidR="00E44ECE" w:rsidRPr="00200865">
        <w:rPr>
          <w:rFonts w:cs="Lucida Grande"/>
        </w:rPr>
        <w:tab/>
      </w:r>
      <w:r w:rsidRPr="00200865">
        <w:rPr>
          <w:rFonts w:cs="Lucida Grande"/>
        </w:rPr>
        <w:t>RRP - £45</w:t>
      </w:r>
    </w:p>
    <w:p w:rsidR="00115375" w:rsidRPr="00200865" w:rsidRDefault="00F46221" w:rsidP="00200865">
      <w:pPr>
        <w:spacing w:after="0" w:line="288" w:lineRule="atLeast"/>
        <w:jc w:val="both"/>
        <w:rPr>
          <w:rFonts w:cs="Lucida Grande"/>
        </w:rPr>
      </w:pPr>
      <w:r>
        <w:rPr>
          <w:rFonts w:cs="Lucida Grande"/>
          <w:noProof/>
          <w:lang w:eastAsia="en-GB"/>
        </w:rPr>
        <w:drawing>
          <wp:anchor distT="0" distB="0" distL="114300" distR="114300" simplePos="0" relativeHeight="251661824" behindDoc="1" locked="0" layoutInCell="1" allowOverlap="1">
            <wp:simplePos x="0" y="0"/>
            <wp:positionH relativeFrom="column">
              <wp:posOffset>30480</wp:posOffset>
            </wp:positionH>
            <wp:positionV relativeFrom="paragraph">
              <wp:posOffset>91440</wp:posOffset>
            </wp:positionV>
            <wp:extent cx="1699260" cy="2551430"/>
            <wp:effectExtent l="57150" t="19050" r="53340" b="96520"/>
            <wp:wrapTight wrapText="bothSides">
              <wp:wrapPolygon edited="0">
                <wp:start x="-484" y="-161"/>
                <wp:lineTo x="-726" y="0"/>
                <wp:lineTo x="-726" y="22095"/>
                <wp:lineTo x="-484" y="22256"/>
                <wp:lineTo x="21794" y="22256"/>
                <wp:lineTo x="22036" y="20804"/>
                <wp:lineTo x="22036" y="2580"/>
                <wp:lineTo x="21794" y="161"/>
                <wp:lineTo x="21794" y="-161"/>
                <wp:lineTo x="-484" y="-161"/>
              </wp:wrapPolygon>
            </wp:wrapTight>
            <wp:docPr id="21" name="Picture 21"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9a6ea43bfa0b944d4c5ebcba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9260" cy="2551430"/>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115375" w:rsidRPr="00200865" w:rsidRDefault="00115375" w:rsidP="00200865">
      <w:pPr>
        <w:spacing w:after="0" w:line="288" w:lineRule="atLeast"/>
        <w:jc w:val="both"/>
        <w:rPr>
          <w:rFonts w:cs="Lucida Grande"/>
        </w:rPr>
      </w:pPr>
      <w:r w:rsidRPr="00200865">
        <w:rPr>
          <w:rFonts w:cs="Lucida Grande"/>
        </w:rPr>
        <w:t>This is the core text for pharmacology within the primary FRCA and covers basic principles (including pharmacokinetics and pharmacodynamics) as well as all the core drugs used in anaesthesia and intensive care.</w:t>
      </w:r>
      <w:r w:rsidR="00E44ECE" w:rsidRPr="00200865">
        <w:rPr>
          <w:rFonts w:cs="Lucida Grande"/>
        </w:rPr>
        <w:t xml:space="preserve"> Sue Hill is an examiner at the RCOA, so </w:t>
      </w:r>
      <w:r w:rsidR="00E44ECE" w:rsidRPr="00200865">
        <w:rPr>
          <w:rFonts w:cs="Lucida Grande"/>
          <w:u w:val="single"/>
        </w:rPr>
        <w:t>read this book!</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Generally it is an easily accessible text with good summary tables and illustrations to aid understanding.</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F444D4" w:rsidRPr="00200865" w:rsidRDefault="00F444D4" w:rsidP="00200865">
      <w:pPr>
        <w:spacing w:after="0" w:line="288" w:lineRule="atLeast"/>
        <w:jc w:val="both"/>
        <w:rPr>
          <w:rFonts w:cs="Lucida Grande"/>
          <w:b/>
          <w:sz w:val="24"/>
        </w:rPr>
      </w:pPr>
    </w:p>
    <w:p w:rsidR="00E44ECE" w:rsidRPr="00200865" w:rsidRDefault="00E44ECE" w:rsidP="00200865">
      <w:pPr>
        <w:spacing w:after="0" w:line="288" w:lineRule="atLeast"/>
        <w:jc w:val="both"/>
        <w:rPr>
          <w:rFonts w:cs="Lucida Grande"/>
          <w:b/>
          <w:sz w:val="24"/>
        </w:rPr>
      </w:pPr>
    </w:p>
    <w:p w:rsidR="00E44ECE" w:rsidRPr="00200865" w:rsidRDefault="00E44ECE" w:rsidP="00200865">
      <w:pPr>
        <w:spacing w:after="0" w:line="288" w:lineRule="atLeast"/>
        <w:jc w:val="both"/>
        <w:rPr>
          <w:rFonts w:cs="Lucida Grande"/>
          <w:b/>
          <w:sz w:val="24"/>
        </w:rPr>
      </w:pPr>
    </w:p>
    <w:p w:rsidR="00115375" w:rsidRPr="00200865" w:rsidRDefault="00115375" w:rsidP="00200865">
      <w:pPr>
        <w:numPr>
          <w:ilvl w:val="0"/>
          <w:numId w:val="8"/>
        </w:numPr>
        <w:spacing w:after="0" w:line="288" w:lineRule="atLeast"/>
        <w:ind w:hanging="297"/>
        <w:jc w:val="both"/>
        <w:rPr>
          <w:rFonts w:cs="Lucida Grande"/>
          <w:b/>
          <w:sz w:val="24"/>
        </w:rPr>
      </w:pPr>
      <w:r w:rsidRPr="00200865">
        <w:rPr>
          <w:rFonts w:cs="Lucida Grande"/>
          <w:b/>
          <w:sz w:val="24"/>
        </w:rPr>
        <w:t>Drugs in Anaesthesia and Intensive Care (Oxford University Press)</w:t>
      </w:r>
    </w:p>
    <w:p w:rsidR="00115375" w:rsidRPr="00200865" w:rsidRDefault="00115375" w:rsidP="00200865">
      <w:pPr>
        <w:spacing w:after="0" w:line="288" w:lineRule="atLeast"/>
        <w:jc w:val="both"/>
        <w:rPr>
          <w:rFonts w:cs="Lucida Grande"/>
        </w:rPr>
      </w:pPr>
      <w:r w:rsidRPr="00200865">
        <w:rPr>
          <w:rFonts w:cs="Lucida Grande"/>
        </w:rPr>
        <w:t>Susan Smith, Edward Scarth, Martin Sasada</w:t>
      </w:r>
    </w:p>
    <w:p w:rsidR="00F444D4" w:rsidRPr="00200865" w:rsidRDefault="00115375" w:rsidP="00200865">
      <w:pPr>
        <w:spacing w:after="0" w:line="288" w:lineRule="atLeast"/>
        <w:jc w:val="both"/>
        <w:rPr>
          <w:rFonts w:cs="Lucida Grande"/>
        </w:rPr>
      </w:pPr>
      <w:r w:rsidRPr="00200865">
        <w:rPr>
          <w:rFonts w:cs="Lucida Grande"/>
        </w:rPr>
        <w:t>ISBN 0199599386</w:t>
      </w:r>
      <w:r w:rsidR="00E44ECE" w:rsidRPr="00200865">
        <w:rPr>
          <w:rFonts w:cs="Lucida Grande"/>
        </w:rPr>
        <w:tab/>
      </w:r>
      <w:r w:rsidR="00E44ECE" w:rsidRPr="00200865">
        <w:rPr>
          <w:rFonts w:cs="Lucida Grande"/>
        </w:rPr>
        <w:tab/>
      </w:r>
      <w:r w:rsidR="00E44ECE" w:rsidRPr="00200865">
        <w:rPr>
          <w:rFonts w:cs="Lucida Grande"/>
        </w:rPr>
        <w:tab/>
      </w:r>
      <w:r w:rsidRPr="00200865">
        <w:rPr>
          <w:rFonts w:cs="Lucida Grande"/>
        </w:rPr>
        <w:t>RRP - £30</w:t>
      </w:r>
    </w:p>
    <w:p w:rsidR="00F444D4" w:rsidRPr="00200865" w:rsidRDefault="00F444D4" w:rsidP="00200865">
      <w:pPr>
        <w:spacing w:after="0" w:line="288" w:lineRule="atLeast"/>
        <w:jc w:val="both"/>
        <w:rPr>
          <w:rFonts w:cs="Lucida Grande"/>
        </w:rPr>
      </w:pPr>
    </w:p>
    <w:p w:rsidR="005434FA" w:rsidRPr="00200865" w:rsidRDefault="00F46221" w:rsidP="00200865">
      <w:pPr>
        <w:spacing w:after="0" w:line="288" w:lineRule="atLeast"/>
        <w:jc w:val="both"/>
        <w:rPr>
          <w:rFonts w:cs="Lucida Grande"/>
          <w:b/>
        </w:rPr>
      </w:pPr>
      <w:r>
        <w:rPr>
          <w:rFonts w:cs="Lucida Grande"/>
          <w:noProof/>
          <w:lang w:eastAsia="en-GB"/>
        </w:rPr>
        <w:drawing>
          <wp:anchor distT="152400" distB="152400" distL="152400" distR="152400" simplePos="0" relativeHeight="251652608" behindDoc="0" locked="0" layoutInCell="1" allowOverlap="1">
            <wp:simplePos x="0" y="0"/>
            <wp:positionH relativeFrom="column">
              <wp:posOffset>101600</wp:posOffset>
            </wp:positionH>
            <wp:positionV relativeFrom="line">
              <wp:posOffset>111760</wp:posOffset>
            </wp:positionV>
            <wp:extent cx="1562100" cy="2814955"/>
            <wp:effectExtent l="57150" t="76200" r="171450" b="175895"/>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l="22644" t="12909" r="29205" b="316"/>
                    <a:stretch>
                      <a:fillRect/>
                    </a:stretch>
                  </pic:blipFill>
                  <pic:spPr bwMode="auto">
                    <a:xfrm>
                      <a:off x="0" y="0"/>
                      <a:ext cx="1562100" cy="2814955"/>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005434FA" w:rsidRPr="00200865">
        <w:rPr>
          <w:rFonts w:cs="Lucida Grande"/>
          <w:b/>
        </w:rPr>
        <w:t>Content</w:t>
      </w:r>
    </w:p>
    <w:p w:rsidR="00115375" w:rsidRPr="00200865" w:rsidRDefault="00115375" w:rsidP="00200865">
      <w:pPr>
        <w:spacing w:after="0" w:line="288" w:lineRule="atLeast"/>
        <w:jc w:val="both"/>
        <w:rPr>
          <w:rFonts w:cs="Lucida Grande"/>
        </w:rPr>
      </w:pPr>
      <w:r w:rsidRPr="00200865">
        <w:rPr>
          <w:rFonts w:cs="Lucida Grande"/>
        </w:rPr>
        <w:t xml:space="preserve">A comprehensive A - Z formulary of all drugs used in anaesthesia and intensive care. </w:t>
      </w:r>
    </w:p>
    <w:p w:rsidR="00115375" w:rsidRPr="00200865" w:rsidRDefault="00115375" w:rsidP="00200865">
      <w:pPr>
        <w:spacing w:after="0" w:line="288" w:lineRule="atLeast"/>
        <w:jc w:val="both"/>
        <w:rPr>
          <w:rFonts w:cs="Lucida Grande"/>
        </w:rPr>
      </w:pPr>
      <w:r w:rsidRPr="00200865">
        <w:rPr>
          <w:rFonts w:cs="Lucida Grande"/>
        </w:rPr>
        <w:t>All drugs are described using the same subheadings (uses, chemical, presentation, main action etc</w:t>
      </w:r>
      <w:r w:rsidR="00985587" w:rsidRPr="00200865">
        <w:rPr>
          <w:rFonts w:cs="Lucida Grande"/>
        </w:rPr>
        <w:t>.</w:t>
      </w:r>
      <w:r w:rsidRPr="00200865">
        <w:rPr>
          <w:rFonts w:cs="Lucida Grande"/>
        </w:rPr>
        <w:t>) which suits some revision styles and is of particular relevance when looking ahead to OSCE VIVAs.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b/>
        </w:rPr>
      </w:pPr>
      <w:r w:rsidRPr="00200865">
        <w:rPr>
          <w:rFonts w:cs="Lucida Grande"/>
          <w:b/>
        </w:rPr>
        <w:t>Presentation</w:t>
      </w:r>
    </w:p>
    <w:p w:rsidR="00115375" w:rsidRPr="00200865" w:rsidRDefault="00985587" w:rsidP="00200865">
      <w:pPr>
        <w:spacing w:after="0" w:line="288" w:lineRule="atLeast"/>
        <w:jc w:val="both"/>
        <w:rPr>
          <w:rFonts w:cs="Lucida Grande"/>
        </w:rPr>
      </w:pPr>
      <w:r w:rsidRPr="00200865">
        <w:rPr>
          <w:rFonts w:cs="Lucida Grande"/>
        </w:rPr>
        <w:t>Concise</w:t>
      </w:r>
      <w:r w:rsidR="00F444D4" w:rsidRPr="00200865">
        <w:rPr>
          <w:rFonts w:cs="Lucida Grande"/>
        </w:rPr>
        <w:t xml:space="preserve"> bullet point style. A</w:t>
      </w:r>
      <w:r w:rsidRPr="00200865">
        <w:rPr>
          <w:rFonts w:cs="Lucida Grande"/>
        </w:rPr>
        <w:t>llows</w:t>
      </w:r>
      <w:r w:rsidR="00115375" w:rsidRPr="00200865">
        <w:rPr>
          <w:rFonts w:cs="Lucida Grande"/>
        </w:rPr>
        <w:t xml:space="preserve"> quick access to information.</w:t>
      </w:r>
    </w:p>
    <w:p w:rsidR="00F444D4" w:rsidRPr="00200865" w:rsidRDefault="00F444D4" w:rsidP="00200865">
      <w:pPr>
        <w:spacing w:after="0" w:line="288" w:lineRule="atLeast"/>
        <w:jc w:val="both"/>
        <w:rPr>
          <w:rFonts w:cs="Lucida Grande"/>
          <w:b/>
        </w:rPr>
      </w:pPr>
    </w:p>
    <w:p w:rsidR="00115375" w:rsidRPr="00200865" w:rsidRDefault="00115375" w:rsidP="00200865">
      <w:pPr>
        <w:spacing w:after="0" w:line="288" w:lineRule="atLeast"/>
        <w:jc w:val="both"/>
        <w:rPr>
          <w:rFonts w:cs="Lucida Grande"/>
          <w:b/>
        </w:rPr>
      </w:pPr>
      <w:r w:rsidRPr="00200865">
        <w:rPr>
          <w:rFonts w:cs="Lucida Grande"/>
          <w:b/>
        </w:rPr>
        <w:t>Negatives</w:t>
      </w:r>
    </w:p>
    <w:p w:rsidR="00115375" w:rsidRPr="00200865" w:rsidRDefault="00115375" w:rsidP="00200865">
      <w:pPr>
        <w:spacing w:after="0" w:line="288" w:lineRule="atLeast"/>
        <w:jc w:val="both"/>
        <w:rPr>
          <w:rFonts w:cs="Lucida Grande"/>
        </w:rPr>
      </w:pPr>
      <w:r w:rsidRPr="00200865">
        <w:rPr>
          <w:rFonts w:cs="Lucida Grande"/>
        </w:rPr>
        <w:t>Does not cover basics principles.</w:t>
      </w:r>
    </w:p>
    <w:p w:rsidR="00F444D4" w:rsidRPr="00200865" w:rsidRDefault="00F444D4" w:rsidP="00200865">
      <w:pPr>
        <w:spacing w:after="0" w:line="288" w:lineRule="atLeast"/>
        <w:jc w:val="both"/>
        <w:rPr>
          <w:rFonts w:cs="Lucida Grande"/>
          <w:b/>
        </w:rPr>
      </w:pPr>
    </w:p>
    <w:p w:rsidR="00115375" w:rsidRPr="00200865" w:rsidRDefault="00115375" w:rsidP="00200865">
      <w:pPr>
        <w:spacing w:after="0" w:line="288" w:lineRule="atLeast"/>
        <w:jc w:val="both"/>
        <w:rPr>
          <w:rFonts w:cs="Lucida Grande"/>
          <w:b/>
        </w:rPr>
      </w:pPr>
      <w:r w:rsidRPr="00200865">
        <w:rPr>
          <w:rFonts w:cs="Lucida Grande"/>
          <w:b/>
        </w:rPr>
        <w:t>Overall</w:t>
      </w:r>
    </w:p>
    <w:p w:rsidR="005434FA" w:rsidRPr="00200865" w:rsidRDefault="00115375" w:rsidP="00200865">
      <w:pPr>
        <w:spacing w:after="0" w:line="288" w:lineRule="atLeast"/>
        <w:jc w:val="both"/>
        <w:rPr>
          <w:rFonts w:cs="Lucida Grande"/>
        </w:rPr>
      </w:pPr>
      <w:r w:rsidRPr="00200865">
        <w:rPr>
          <w:rFonts w:cs="Lucida Grande"/>
        </w:rPr>
        <w:t>Concise, easily accessible information presented in a consistent fashion. Useful</w:t>
      </w:r>
      <w:r w:rsidR="00F444D4" w:rsidRPr="00200865">
        <w:rPr>
          <w:rFonts w:cs="Lucida Grande"/>
        </w:rPr>
        <w:t xml:space="preserve"> both for the Primary and</w:t>
      </w:r>
      <w:r w:rsidRPr="00200865">
        <w:rPr>
          <w:rFonts w:cs="Lucida Grande"/>
        </w:rPr>
        <w:t xml:space="preserve"> </w:t>
      </w:r>
      <w:r w:rsidR="00F444D4" w:rsidRPr="00200865">
        <w:rPr>
          <w:rFonts w:cs="Lucida Grande"/>
        </w:rPr>
        <w:t>day-to-day</w:t>
      </w:r>
      <w:r w:rsidRPr="00200865">
        <w:rPr>
          <w:rFonts w:cs="Lucida Grande"/>
        </w:rPr>
        <w:t xml:space="preserve"> clinical experience.</w:t>
      </w:r>
    </w:p>
    <w:p w:rsidR="00115375" w:rsidRPr="00115B0E" w:rsidRDefault="00E44ECE" w:rsidP="00200865">
      <w:pPr>
        <w:spacing w:after="0" w:line="288" w:lineRule="atLeast"/>
        <w:jc w:val="both"/>
        <w:rPr>
          <w:rStyle w:val="IntenseReference1"/>
          <w:rFonts w:cs="Lucida Grande"/>
          <w:color w:val="FF0000"/>
          <w:sz w:val="26"/>
        </w:rPr>
      </w:pPr>
      <w:r w:rsidRPr="00200865">
        <w:rPr>
          <w:rStyle w:val="IntenseReference1"/>
          <w:rFonts w:cs="Lucida Grande"/>
        </w:rPr>
        <w:br w:type="page"/>
      </w:r>
      <w:r w:rsidR="00115375" w:rsidRPr="00115B0E">
        <w:rPr>
          <w:rStyle w:val="IntenseReference1"/>
          <w:rFonts w:cs="Lucida Grande"/>
          <w:color w:val="FF0000"/>
          <w:sz w:val="26"/>
        </w:rPr>
        <w:lastRenderedPageBreak/>
        <w:t>Physiology</w:t>
      </w:r>
    </w:p>
    <w:p w:rsidR="00115375" w:rsidRPr="00200865" w:rsidRDefault="00115375" w:rsidP="00200865">
      <w:pPr>
        <w:spacing w:after="0" w:line="288" w:lineRule="atLeast"/>
        <w:jc w:val="both"/>
        <w:rPr>
          <w:rFonts w:cs="Lucida Grande"/>
          <w:u w:val="single"/>
        </w:rPr>
      </w:pPr>
    </w:p>
    <w:p w:rsidR="00115375" w:rsidRPr="00200865" w:rsidRDefault="00115375" w:rsidP="00200865">
      <w:pPr>
        <w:spacing w:after="0" w:line="288" w:lineRule="atLeast"/>
        <w:jc w:val="both"/>
        <w:rPr>
          <w:rFonts w:cs="Lucida Grande"/>
        </w:rPr>
      </w:pPr>
      <w:r w:rsidRPr="00200865">
        <w:rPr>
          <w:rFonts w:cs="Lucida Grande"/>
        </w:rPr>
        <w:t>There is no clear core general physiology text book</w:t>
      </w:r>
      <w:r w:rsidR="00985587" w:rsidRPr="00200865">
        <w:rPr>
          <w:rFonts w:cs="Lucida Grande"/>
        </w:rPr>
        <w:t xml:space="preserve"> that I am aware of</w:t>
      </w:r>
      <w:r w:rsidRPr="00200865">
        <w:rPr>
          <w:rFonts w:cs="Lucida Grande"/>
        </w:rPr>
        <w:t>, and many of the general reference texts previously discussed now include physiology chapters (in particular Fundamentals of Anaesthesia).</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However it is widely acknowledged that Respiratory Physiology by West is an essential revision item. Should you require a dedicated physiology textbook a further two suggestions are made</w:t>
      </w:r>
      <w:r w:rsidR="00985587" w:rsidRPr="00200865">
        <w:rPr>
          <w:rFonts w:cs="Lucida Grande"/>
        </w:rPr>
        <w:t xml:space="preserve"> although there are many available.</w:t>
      </w:r>
      <w:r w:rsidRPr="00200865">
        <w:rPr>
          <w:rFonts w:cs="Lucida Grande"/>
        </w:rPr>
        <w:t xml:space="preserve"> </w:t>
      </w:r>
    </w:p>
    <w:p w:rsidR="00115375" w:rsidRPr="00200865" w:rsidRDefault="00115375" w:rsidP="00200865">
      <w:pPr>
        <w:spacing w:after="0" w:line="288" w:lineRule="atLeast"/>
        <w:jc w:val="both"/>
        <w:rPr>
          <w:rFonts w:cs="Lucida Grande"/>
        </w:rPr>
      </w:pPr>
    </w:p>
    <w:p w:rsidR="00115375" w:rsidRPr="00200865" w:rsidRDefault="00115375" w:rsidP="00200865">
      <w:pPr>
        <w:numPr>
          <w:ilvl w:val="0"/>
          <w:numId w:val="9"/>
        </w:numPr>
        <w:spacing w:after="0" w:line="288" w:lineRule="atLeast"/>
        <w:ind w:hanging="278"/>
        <w:jc w:val="both"/>
        <w:rPr>
          <w:rFonts w:cs="Lucida Grande"/>
          <w:b/>
        </w:rPr>
      </w:pPr>
      <w:r w:rsidRPr="00200865">
        <w:rPr>
          <w:rFonts w:cs="Lucida Grande"/>
          <w:b/>
          <w:sz w:val="24"/>
        </w:rPr>
        <w:t xml:space="preserve">Respiratory Physiology - The Essentials (Lippincott Williams &amp; Wilkins) - </w:t>
      </w:r>
      <w:r w:rsidRPr="00200865">
        <w:rPr>
          <w:rFonts w:cs="Lucida Grande"/>
          <w:b/>
          <w:color w:val="D90B00"/>
          <w:sz w:val="24"/>
        </w:rPr>
        <w:t>Core Text</w:t>
      </w:r>
    </w:p>
    <w:p w:rsidR="00115375" w:rsidRPr="00200865" w:rsidRDefault="00115375" w:rsidP="00200865">
      <w:pPr>
        <w:spacing w:after="0" w:line="288" w:lineRule="atLeast"/>
        <w:jc w:val="both"/>
        <w:rPr>
          <w:rFonts w:cs="Lucida Grande"/>
        </w:rPr>
      </w:pPr>
      <w:r w:rsidRPr="00200865">
        <w:rPr>
          <w:rFonts w:cs="Lucida Grande"/>
        </w:rPr>
        <w:t>John B West</w:t>
      </w:r>
    </w:p>
    <w:p w:rsidR="00115375" w:rsidRPr="00200865" w:rsidRDefault="00115375" w:rsidP="00200865">
      <w:pPr>
        <w:spacing w:after="0" w:line="288" w:lineRule="atLeast"/>
        <w:jc w:val="both"/>
        <w:rPr>
          <w:rFonts w:cs="Lucida Grande"/>
        </w:rPr>
      </w:pPr>
      <w:r w:rsidRPr="00200865">
        <w:rPr>
          <w:rFonts w:cs="Lucida Grande"/>
        </w:rPr>
        <w:t>ISBN 1609136403</w:t>
      </w:r>
    </w:p>
    <w:p w:rsidR="00115375" w:rsidRPr="00200865" w:rsidRDefault="00115375" w:rsidP="00200865">
      <w:pPr>
        <w:spacing w:after="0" w:line="288" w:lineRule="atLeast"/>
        <w:jc w:val="both"/>
        <w:rPr>
          <w:rFonts w:cs="Lucida Grande"/>
        </w:rPr>
      </w:pPr>
      <w:r w:rsidRPr="00200865">
        <w:rPr>
          <w:rFonts w:cs="Lucida Grande"/>
        </w:rPr>
        <w:t>RRP - £25</w:t>
      </w:r>
    </w:p>
    <w:p w:rsidR="00115375" w:rsidRPr="00200865" w:rsidRDefault="00115375" w:rsidP="00200865">
      <w:pPr>
        <w:spacing w:after="0" w:line="288" w:lineRule="atLeast"/>
        <w:jc w:val="both"/>
        <w:rPr>
          <w:rFonts w:cs="Lucida Grande"/>
        </w:rPr>
      </w:pPr>
    </w:p>
    <w:p w:rsidR="00115375" w:rsidRPr="00200865" w:rsidRDefault="00F46221" w:rsidP="00200865">
      <w:pPr>
        <w:spacing w:after="0" w:line="288" w:lineRule="atLeast"/>
        <w:jc w:val="both"/>
        <w:rPr>
          <w:rFonts w:cs="Lucida Grande"/>
        </w:rPr>
      </w:pPr>
      <w:r>
        <w:rPr>
          <w:rFonts w:cs="Lucida Grande"/>
          <w:noProof/>
          <w:lang w:eastAsia="en-GB"/>
        </w:rPr>
        <w:drawing>
          <wp:anchor distT="152400" distB="152400" distL="152400" distR="152400" simplePos="0" relativeHeight="251653632" behindDoc="0" locked="0" layoutInCell="1" allowOverlap="1">
            <wp:simplePos x="0" y="0"/>
            <wp:positionH relativeFrom="column">
              <wp:align>left</wp:align>
            </wp:positionH>
            <wp:positionV relativeFrom="line">
              <wp:posOffset>0</wp:posOffset>
            </wp:positionV>
            <wp:extent cx="1485900" cy="2256790"/>
            <wp:effectExtent l="57150" t="76200" r="171450" b="16256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225679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p>
    <w:p w:rsidR="00115375" w:rsidRPr="00200865" w:rsidRDefault="00115375" w:rsidP="00200865">
      <w:pPr>
        <w:spacing w:after="0" w:line="288" w:lineRule="atLeast"/>
        <w:jc w:val="both"/>
        <w:rPr>
          <w:rFonts w:cs="Lucida Grande"/>
        </w:rPr>
      </w:pPr>
      <w:r w:rsidRPr="00200865">
        <w:rPr>
          <w:rFonts w:cs="Lucida Grande"/>
        </w:rPr>
        <w:t xml:space="preserve">This is the only core physiology text that I am aware of. </w:t>
      </w:r>
    </w:p>
    <w:p w:rsidR="00115375" w:rsidRPr="00200865" w:rsidRDefault="00115375" w:rsidP="00200865">
      <w:pPr>
        <w:spacing w:after="0" w:line="288" w:lineRule="atLeast"/>
        <w:jc w:val="both"/>
        <w:rPr>
          <w:rFonts w:cs="Lucida Grande"/>
        </w:rPr>
      </w:pPr>
      <w:r w:rsidRPr="00200865">
        <w:rPr>
          <w:rFonts w:cs="Lucida Grande"/>
        </w:rPr>
        <w:t>Well organised, it contains concise but detailed information with multiple diagrams as well as helpful summary bullet points and MCQs.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The recent ninth edition has additional online animations to aid understanding of the more complex points.</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Default="00115375"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Default="009A31BF" w:rsidP="00200865">
      <w:pPr>
        <w:spacing w:after="0" w:line="288" w:lineRule="atLeast"/>
        <w:jc w:val="both"/>
        <w:rPr>
          <w:rFonts w:cs="Lucida Grande"/>
        </w:rPr>
      </w:pPr>
    </w:p>
    <w:p w:rsidR="009A31BF" w:rsidRPr="00200865" w:rsidRDefault="009A31BF"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5434FA" w:rsidRPr="00200865" w:rsidRDefault="005434FA" w:rsidP="00200865">
      <w:pPr>
        <w:spacing w:after="0" w:line="288" w:lineRule="atLeast"/>
        <w:jc w:val="both"/>
        <w:rPr>
          <w:rFonts w:cs="Lucida Grande"/>
        </w:rPr>
      </w:pPr>
    </w:p>
    <w:p w:rsidR="00E44ECE" w:rsidRPr="00200865" w:rsidRDefault="00E44ECE" w:rsidP="00200865">
      <w:pPr>
        <w:spacing w:after="0" w:line="288" w:lineRule="atLeast"/>
        <w:jc w:val="both"/>
        <w:rPr>
          <w:rFonts w:cs="Lucida Grande"/>
        </w:rPr>
      </w:pPr>
    </w:p>
    <w:p w:rsidR="00115375" w:rsidRPr="00200865" w:rsidRDefault="00115375" w:rsidP="00200865">
      <w:pPr>
        <w:numPr>
          <w:ilvl w:val="0"/>
          <w:numId w:val="9"/>
        </w:numPr>
        <w:spacing w:after="0" w:line="288" w:lineRule="atLeast"/>
        <w:ind w:hanging="278"/>
        <w:jc w:val="both"/>
        <w:rPr>
          <w:rFonts w:cs="Lucida Grande"/>
          <w:b/>
        </w:rPr>
      </w:pPr>
      <w:r w:rsidRPr="00200865">
        <w:rPr>
          <w:rFonts w:cs="Lucida Grande"/>
          <w:b/>
          <w:sz w:val="24"/>
        </w:rPr>
        <w:lastRenderedPageBreak/>
        <w:t>Ganong’s R</w:t>
      </w:r>
      <w:r w:rsidR="00E44ECE" w:rsidRPr="00200865">
        <w:rPr>
          <w:rFonts w:cs="Lucida Grande"/>
          <w:b/>
          <w:sz w:val="24"/>
        </w:rPr>
        <w:t>eview of Medical Physiology - 25</w:t>
      </w:r>
      <w:r w:rsidRPr="00200865">
        <w:rPr>
          <w:rFonts w:cs="Lucida Grande"/>
          <w:b/>
          <w:sz w:val="24"/>
        </w:rPr>
        <w:t>th Edition (Lange Basic Science)</w:t>
      </w:r>
    </w:p>
    <w:p w:rsidR="00115375" w:rsidRPr="00200865" w:rsidRDefault="00115375" w:rsidP="00200865">
      <w:pPr>
        <w:spacing w:after="0" w:line="288" w:lineRule="atLeast"/>
        <w:jc w:val="both"/>
        <w:rPr>
          <w:rFonts w:cs="Lucida Grande"/>
        </w:rPr>
      </w:pPr>
      <w:r w:rsidRPr="00200865">
        <w:rPr>
          <w:rFonts w:cs="Lucida Grande"/>
        </w:rPr>
        <w:t>Kim E Barrett, Susan M Barman, Scott Boitano, Hedwenn L Brooks</w:t>
      </w:r>
    </w:p>
    <w:p w:rsidR="00115375" w:rsidRPr="00200865" w:rsidRDefault="00115375" w:rsidP="00200865">
      <w:pPr>
        <w:spacing w:after="0" w:line="288" w:lineRule="atLeast"/>
        <w:jc w:val="both"/>
        <w:rPr>
          <w:rFonts w:cs="Lucida Grande"/>
        </w:rPr>
      </w:pPr>
      <w:r w:rsidRPr="00200865">
        <w:rPr>
          <w:rFonts w:cs="Lucida Grande"/>
        </w:rPr>
        <w:t>ISBN 0071780033</w:t>
      </w:r>
      <w:r w:rsidR="009A31BF">
        <w:rPr>
          <w:rFonts w:cs="Lucida Grande"/>
        </w:rPr>
        <w:tab/>
      </w:r>
      <w:r w:rsidR="009A31BF">
        <w:rPr>
          <w:rFonts w:cs="Lucida Grande"/>
        </w:rPr>
        <w:tab/>
      </w:r>
      <w:r w:rsidR="009A31BF">
        <w:rPr>
          <w:rFonts w:cs="Lucida Grande"/>
        </w:rPr>
        <w:tab/>
      </w:r>
      <w:r w:rsidRPr="00200865">
        <w:rPr>
          <w:rFonts w:cs="Lucida Grande"/>
        </w:rPr>
        <w:t>RRP - £46</w:t>
      </w:r>
    </w:p>
    <w:p w:rsidR="00115375" w:rsidRPr="00200865" w:rsidRDefault="009A31BF" w:rsidP="00200865">
      <w:pPr>
        <w:spacing w:after="0" w:line="288" w:lineRule="atLeast"/>
        <w:jc w:val="both"/>
        <w:rPr>
          <w:rFonts w:cs="Lucida Grande"/>
        </w:rPr>
      </w:pPr>
      <w:r>
        <w:rPr>
          <w:rFonts w:cs="Lucida Grande"/>
          <w:noProof/>
          <w:lang w:eastAsia="en-GB"/>
        </w:rPr>
        <w:drawing>
          <wp:inline distT="0" distB="0" distL="0" distR="0" wp14:anchorId="3AE69F46" wp14:editId="3C791E9D">
            <wp:extent cx="1859915" cy="2371090"/>
            <wp:effectExtent l="171450" t="171450" r="387985" b="353060"/>
            <wp:docPr id="1" name="Picture 1"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a6ea43bfa0b944d4c5ebcba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9915" cy="2371090"/>
                    </a:xfrm>
                    <a:prstGeom prst="rect">
                      <a:avLst/>
                    </a:prstGeom>
                    <a:ln>
                      <a:noFill/>
                    </a:ln>
                    <a:effectLst>
                      <a:outerShdw blurRad="292100" dist="139700" dir="2700000" algn="tl" rotWithShape="0">
                        <a:srgbClr val="333333">
                          <a:alpha val="65000"/>
                        </a:srgbClr>
                      </a:outerShdw>
                    </a:effectLst>
                  </pic:spPr>
                </pic:pic>
              </a:graphicData>
            </a:graphic>
          </wp:inline>
        </w:drawing>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 xml:space="preserve"> </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985587" w:rsidRPr="00200865" w:rsidRDefault="00985587" w:rsidP="00200865">
      <w:pPr>
        <w:spacing w:after="0" w:line="288" w:lineRule="atLeast"/>
        <w:jc w:val="both"/>
        <w:rPr>
          <w:rFonts w:cs="Lucida Grande"/>
        </w:rPr>
      </w:pPr>
    </w:p>
    <w:p w:rsidR="00115375" w:rsidRPr="00200865" w:rsidRDefault="00115375" w:rsidP="00200865">
      <w:pPr>
        <w:numPr>
          <w:ilvl w:val="0"/>
          <w:numId w:val="10"/>
        </w:numPr>
        <w:spacing w:after="0" w:line="288" w:lineRule="atLeast"/>
        <w:ind w:hanging="278"/>
        <w:jc w:val="both"/>
        <w:rPr>
          <w:rFonts w:cs="Lucida Grande"/>
          <w:b/>
        </w:rPr>
      </w:pPr>
      <w:r w:rsidRPr="00200865">
        <w:rPr>
          <w:rFonts w:cs="Lucida Grande"/>
          <w:b/>
          <w:sz w:val="24"/>
        </w:rPr>
        <w:t>Principles of Physiology for the Anaesthetist</w:t>
      </w:r>
    </w:p>
    <w:p w:rsidR="00115375" w:rsidRPr="00200865" w:rsidRDefault="00115375" w:rsidP="00200865">
      <w:pPr>
        <w:spacing w:after="0" w:line="288" w:lineRule="atLeast"/>
        <w:jc w:val="both"/>
        <w:rPr>
          <w:rFonts w:cs="Lucida Grande"/>
        </w:rPr>
      </w:pPr>
      <w:r w:rsidRPr="00200865">
        <w:rPr>
          <w:rFonts w:cs="Lucida Grande"/>
        </w:rPr>
        <w:t>Peter Kam, Ian Power</w:t>
      </w:r>
    </w:p>
    <w:p w:rsidR="00115375" w:rsidRPr="00200865" w:rsidRDefault="00115375" w:rsidP="00200865">
      <w:pPr>
        <w:spacing w:after="0" w:line="288" w:lineRule="atLeast"/>
        <w:jc w:val="both"/>
        <w:rPr>
          <w:rFonts w:cs="Lucida Grande"/>
        </w:rPr>
      </w:pPr>
      <w:r w:rsidRPr="00200865">
        <w:rPr>
          <w:rFonts w:cs="Lucida Grande"/>
        </w:rPr>
        <w:t>ISBN 0340887990</w:t>
      </w:r>
    </w:p>
    <w:p w:rsidR="00115375" w:rsidRPr="00200865" w:rsidRDefault="00115375" w:rsidP="00200865">
      <w:pPr>
        <w:spacing w:after="0" w:line="288" w:lineRule="atLeast"/>
        <w:jc w:val="both"/>
        <w:rPr>
          <w:rFonts w:cs="Lucida Grande"/>
        </w:rPr>
      </w:pPr>
      <w:r w:rsidRPr="00200865">
        <w:rPr>
          <w:rFonts w:cs="Lucida Grande"/>
        </w:rPr>
        <w:t>RRP - £48</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F46221" w:rsidP="00200865">
      <w:pPr>
        <w:spacing w:after="0" w:line="288" w:lineRule="atLeast"/>
        <w:jc w:val="both"/>
        <w:rPr>
          <w:rFonts w:cs="Lucida Grande"/>
        </w:rPr>
      </w:pPr>
      <w:r>
        <w:rPr>
          <w:rFonts w:cs="Lucida Grande"/>
          <w:noProof/>
          <w:lang w:eastAsia="en-GB"/>
        </w:rPr>
        <w:drawing>
          <wp:inline distT="0" distB="0" distL="0" distR="0">
            <wp:extent cx="1732280" cy="2235200"/>
            <wp:effectExtent l="57150" t="76200" r="172720" b="1651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l="14169" t="13452" r="19461" b="896"/>
                    <a:stretch>
                      <a:fillRect/>
                    </a:stretch>
                  </pic:blipFill>
                  <pic:spPr bwMode="auto">
                    <a:xfrm>
                      <a:off x="0" y="0"/>
                      <a:ext cx="1732280" cy="2235200"/>
                    </a:xfrm>
                    <a:prstGeom prst="rect">
                      <a:avLst/>
                    </a:prstGeom>
                    <a:noFill/>
                    <a:ln>
                      <a:noFill/>
                    </a:ln>
                    <a:effectLst>
                      <a:outerShdw blurRad="127000" dist="76201" dir="2700000" algn="ctr" rotWithShape="0">
                        <a:srgbClr val="000000">
                          <a:alpha val="75000"/>
                        </a:srgbClr>
                      </a:outerShdw>
                    </a:effectLst>
                  </pic:spPr>
                </pic:pic>
              </a:graphicData>
            </a:graphic>
          </wp:inline>
        </w:drawing>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p>
    <w:p w:rsidR="00115B0E" w:rsidRPr="00115B0E" w:rsidRDefault="00115B0E">
      <w:pPr>
        <w:spacing w:after="0" w:line="240" w:lineRule="auto"/>
        <w:rPr>
          <w:rStyle w:val="IntenseReference1"/>
          <w:rFonts w:cs="Lucida Grande"/>
          <w:color w:val="FF0000"/>
          <w:sz w:val="30"/>
          <w:u w:val="none"/>
        </w:rPr>
      </w:pPr>
      <w:r w:rsidRPr="00115B0E">
        <w:rPr>
          <w:rStyle w:val="IntenseReference1"/>
          <w:rFonts w:cs="Lucida Grande"/>
          <w:color w:val="FF0000"/>
          <w:sz w:val="30"/>
          <w:u w:val="none"/>
        </w:rPr>
        <w:br w:type="page"/>
      </w:r>
    </w:p>
    <w:p w:rsidR="00115375" w:rsidRPr="007B5FFB" w:rsidRDefault="00E44ECE" w:rsidP="00200865">
      <w:pPr>
        <w:spacing w:after="0" w:line="288" w:lineRule="atLeast"/>
        <w:jc w:val="both"/>
        <w:rPr>
          <w:rStyle w:val="IntenseReference1"/>
          <w:rFonts w:cs="Lucida Grande"/>
          <w:color w:val="FF0000"/>
          <w:sz w:val="30"/>
        </w:rPr>
      </w:pPr>
      <w:r w:rsidRPr="007B5FFB">
        <w:rPr>
          <w:rStyle w:val="IntenseReference1"/>
          <w:rFonts w:cs="Lucida Grande"/>
          <w:color w:val="FF0000"/>
          <w:sz w:val="30"/>
        </w:rPr>
        <w:lastRenderedPageBreak/>
        <w:t>P</w:t>
      </w:r>
      <w:r w:rsidR="00115375" w:rsidRPr="007B5FFB">
        <w:rPr>
          <w:rStyle w:val="IntenseReference1"/>
          <w:rFonts w:cs="Lucida Grande"/>
          <w:color w:val="FF0000"/>
          <w:sz w:val="30"/>
        </w:rPr>
        <w:t>ractice questions</w:t>
      </w:r>
    </w:p>
    <w:p w:rsidR="00115375" w:rsidRPr="00200865" w:rsidRDefault="00115375" w:rsidP="00200865">
      <w:pPr>
        <w:spacing w:after="0" w:line="288" w:lineRule="atLeast"/>
        <w:jc w:val="both"/>
        <w:rPr>
          <w:rFonts w:cs="Lucida Grande"/>
          <w:color w:val="6C4B92"/>
          <w:u w:val="single"/>
        </w:rPr>
      </w:pPr>
    </w:p>
    <w:p w:rsidR="00115375" w:rsidRPr="00200865" w:rsidRDefault="00115375" w:rsidP="00200865">
      <w:pPr>
        <w:spacing w:after="0" w:line="288" w:lineRule="atLeast"/>
        <w:jc w:val="both"/>
        <w:rPr>
          <w:rFonts w:cs="Lucida Grande"/>
        </w:rPr>
      </w:pPr>
      <w:r w:rsidRPr="00200865">
        <w:rPr>
          <w:rFonts w:cs="Lucida Grande"/>
        </w:rPr>
        <w:t>Practice questions are essential to your success in the primary MCQs and they are available from a variety of sources in a variety of formats. Whilst traditionally books of practice MCQs where used, increasingly question banks are becoming available online (some for free).</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We describe some of the more commonly used question banks below. Once again this does not pretend to be a complete list of all available questions, merely the ones we have encountered.</w:t>
      </w:r>
    </w:p>
    <w:p w:rsidR="00115375" w:rsidRPr="00200865" w:rsidRDefault="00115375" w:rsidP="00200865">
      <w:pPr>
        <w:spacing w:after="0" w:line="288" w:lineRule="atLeast"/>
        <w:jc w:val="both"/>
        <w:rPr>
          <w:rFonts w:cs="Lucida Grande"/>
        </w:rPr>
      </w:pPr>
    </w:p>
    <w:p w:rsidR="00115375" w:rsidRPr="00200865" w:rsidRDefault="00115375" w:rsidP="00200865">
      <w:pPr>
        <w:spacing w:after="0" w:line="288" w:lineRule="atLeast"/>
        <w:jc w:val="both"/>
        <w:rPr>
          <w:rFonts w:cs="Lucida Grande"/>
          <w:sz w:val="28"/>
        </w:rPr>
      </w:pPr>
    </w:p>
    <w:p w:rsidR="00BD6C26" w:rsidRPr="00200865" w:rsidRDefault="00BD6C26" w:rsidP="00200865">
      <w:pPr>
        <w:spacing w:after="0" w:line="288" w:lineRule="atLeast"/>
        <w:jc w:val="both"/>
        <w:rPr>
          <w:rFonts w:cs="Lucida Grande"/>
          <w:sz w:val="28"/>
        </w:rPr>
      </w:pPr>
    </w:p>
    <w:p w:rsidR="00BD6C26" w:rsidRPr="00200865" w:rsidRDefault="00BD6C26" w:rsidP="00200865">
      <w:pPr>
        <w:spacing w:after="0" w:line="288" w:lineRule="atLeast"/>
        <w:jc w:val="both"/>
        <w:rPr>
          <w:rFonts w:cs="Lucida Grande"/>
          <w:sz w:val="28"/>
        </w:rPr>
      </w:pPr>
    </w:p>
    <w:p w:rsidR="00BD6C26" w:rsidRPr="00200865" w:rsidRDefault="00BD6C26" w:rsidP="00200865">
      <w:pPr>
        <w:spacing w:after="0" w:line="288" w:lineRule="atLeast"/>
        <w:jc w:val="both"/>
        <w:rPr>
          <w:rFonts w:cs="Lucida Grande"/>
          <w:sz w:val="28"/>
        </w:rPr>
      </w:pPr>
    </w:p>
    <w:p w:rsidR="00115375" w:rsidRPr="007B5FFB" w:rsidRDefault="00115375" w:rsidP="00200865">
      <w:pPr>
        <w:spacing w:after="0" w:line="288" w:lineRule="atLeast"/>
        <w:jc w:val="both"/>
        <w:rPr>
          <w:rFonts w:cs="Lucida Grande"/>
          <w:b/>
          <w:color w:val="FF0000"/>
          <w:u w:val="single"/>
        </w:rPr>
      </w:pPr>
      <w:r w:rsidRPr="007B5FFB">
        <w:rPr>
          <w:rFonts w:cs="Lucida Grande"/>
          <w:b/>
          <w:color w:val="FF0000"/>
          <w:sz w:val="28"/>
          <w:u w:val="single"/>
        </w:rPr>
        <w:t>Books</w:t>
      </w:r>
    </w:p>
    <w:p w:rsidR="00115375" w:rsidRPr="00200865" w:rsidRDefault="00115375" w:rsidP="00200865">
      <w:pPr>
        <w:spacing w:after="0" w:line="288" w:lineRule="atLeast"/>
        <w:jc w:val="both"/>
        <w:rPr>
          <w:rFonts w:cs="Lucida Grande"/>
          <w:u w:val="single"/>
        </w:rPr>
      </w:pPr>
    </w:p>
    <w:p w:rsidR="00115375" w:rsidRPr="00200865" w:rsidRDefault="00115375" w:rsidP="00200865">
      <w:pPr>
        <w:pStyle w:val="ColorfulList-Accent11"/>
        <w:numPr>
          <w:ilvl w:val="0"/>
          <w:numId w:val="11"/>
        </w:numPr>
        <w:spacing w:after="0" w:line="288" w:lineRule="atLeast"/>
        <w:ind w:hanging="278"/>
        <w:jc w:val="both"/>
        <w:rPr>
          <w:rFonts w:cs="Lucida Grande"/>
          <w:b/>
          <w:sz w:val="24"/>
        </w:rPr>
      </w:pPr>
      <w:r w:rsidRPr="00200865">
        <w:rPr>
          <w:rFonts w:cs="Lucida Grande"/>
          <w:b/>
          <w:sz w:val="24"/>
        </w:rPr>
        <w:t>Guide to the FRCA Examination - The Primary</w:t>
      </w:r>
      <w:r w:rsidR="00957A7A" w:rsidRPr="00200865">
        <w:rPr>
          <w:rFonts w:cs="Lucida Grande"/>
          <w:b/>
          <w:sz w:val="24"/>
        </w:rPr>
        <w:t xml:space="preserve"> 2013</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RRP - £25</w:t>
      </w:r>
    </w:p>
    <w:p w:rsidR="00115375" w:rsidRPr="00200865" w:rsidRDefault="00115375" w:rsidP="00200865">
      <w:pPr>
        <w:pStyle w:val="ColorfulList-Accent11"/>
        <w:spacing w:after="0" w:line="288" w:lineRule="atLeast"/>
        <w:ind w:left="0"/>
        <w:jc w:val="both"/>
        <w:rPr>
          <w:rFonts w:cs="Lucida Grande"/>
          <w:b/>
          <w:sz w:val="24"/>
        </w:rPr>
      </w:pPr>
      <w:r w:rsidRPr="00200865">
        <w:rPr>
          <w:rFonts w:cs="Lucida Grande"/>
        </w:rPr>
        <w:t>Forms for pu</w:t>
      </w:r>
      <w:r w:rsidR="00985587" w:rsidRPr="00200865">
        <w:rPr>
          <w:rFonts w:cs="Lucida Grande"/>
        </w:rPr>
        <w:t>rchase available here - (</w:t>
      </w:r>
      <w:hyperlink r:id="rId34" w:history="1">
        <w:r w:rsidR="00EE3D39" w:rsidRPr="00EE3D39">
          <w:rPr>
            <w:rStyle w:val="Hyperlink"/>
            <w:rFonts w:cs="Lucida Grande"/>
          </w:rPr>
          <w:t>http://www.rcoa.ac.uk/resources-candidates/the-primary-candidate-resources</w:t>
        </w:r>
      </w:hyperlink>
      <w:r w:rsidRPr="00200865">
        <w:rPr>
          <w:rFonts w:cs="Lucida Grande"/>
        </w:rPr>
        <w:t>)</w:t>
      </w:r>
    </w:p>
    <w:p w:rsidR="00115375" w:rsidRPr="00200865" w:rsidRDefault="00115375" w:rsidP="00200865">
      <w:pPr>
        <w:pStyle w:val="ColorfulList-Accent11"/>
        <w:spacing w:after="0" w:line="288" w:lineRule="atLeast"/>
        <w:ind w:left="0"/>
        <w:jc w:val="both"/>
        <w:rPr>
          <w:rFonts w:cs="Lucida Grande"/>
        </w:rPr>
      </w:pPr>
    </w:p>
    <w:p w:rsidR="00115375" w:rsidRPr="00115B0E" w:rsidRDefault="00115375" w:rsidP="00200865">
      <w:pPr>
        <w:pStyle w:val="ColorfulList-Accent11"/>
        <w:spacing w:after="0" w:line="288" w:lineRule="atLeast"/>
        <w:ind w:left="0"/>
        <w:jc w:val="both"/>
        <w:rPr>
          <w:rFonts w:cs="Lucida Grande"/>
          <w:i/>
          <w:sz w:val="26"/>
        </w:rPr>
      </w:pPr>
      <w:r w:rsidRPr="00115B0E">
        <w:rPr>
          <w:rFonts w:cs="Lucida Grande"/>
          <w:i/>
          <w:sz w:val="26"/>
        </w:rPr>
        <w:t>This book is essential.</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F46221" w:rsidP="00200865">
      <w:pPr>
        <w:pStyle w:val="ColorfulList-Accent11"/>
        <w:spacing w:after="0" w:line="288" w:lineRule="atLeast"/>
        <w:ind w:left="0"/>
        <w:jc w:val="both"/>
        <w:rPr>
          <w:rFonts w:cs="Lucida Grande"/>
        </w:rPr>
      </w:pPr>
      <w:r>
        <w:rPr>
          <w:rFonts w:cs="Lucida Grande"/>
          <w:noProof/>
        </w:rPr>
        <w:drawing>
          <wp:anchor distT="152400" distB="152400" distL="152400" distR="152400" simplePos="0" relativeHeight="251654656" behindDoc="0" locked="0" layoutInCell="1" allowOverlap="1">
            <wp:simplePos x="0" y="0"/>
            <wp:positionH relativeFrom="column">
              <wp:posOffset>76200</wp:posOffset>
            </wp:positionH>
            <wp:positionV relativeFrom="line">
              <wp:posOffset>53340</wp:posOffset>
            </wp:positionV>
            <wp:extent cx="1752600" cy="2501900"/>
            <wp:effectExtent l="76200" t="76200" r="171450" b="16510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l="-266" t="7098" r="8266" b="7619"/>
                    <a:stretch>
                      <a:fillRect/>
                    </a:stretch>
                  </pic:blipFill>
                  <pic:spPr bwMode="auto">
                    <a:xfrm>
                      <a:off x="0" y="0"/>
                      <a:ext cx="1752600" cy="250190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00115375" w:rsidRPr="00200865">
        <w:rPr>
          <w:rFonts w:cs="Lucida Grande"/>
        </w:rPr>
        <w:t>It describes the examination format and gives you 90 practice MCQs with answers and explanations.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The MCQs given are drawn from the College question bank, and illustrate the range and content of questions that you will face. Furthermore, some of the questions invariably appear in the examination itself.</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It is definitely worth completing these questions a number of times throughout your revision.</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B0E" w:rsidP="00200865">
      <w:pPr>
        <w:pStyle w:val="ColorfulList-Accent11"/>
        <w:spacing w:after="0" w:line="288" w:lineRule="atLeast"/>
        <w:ind w:left="0"/>
        <w:jc w:val="both"/>
        <w:rPr>
          <w:rFonts w:cs="Lucida Grande"/>
        </w:rPr>
      </w:pPr>
      <w:r>
        <w:rPr>
          <w:rFonts w:cs="Lucida Grande"/>
        </w:rPr>
        <w:t xml:space="preserve">The </w:t>
      </w:r>
      <w:r w:rsidR="00EE3D39">
        <w:rPr>
          <w:rFonts w:cs="Lucida Grande"/>
        </w:rPr>
        <w:t>fourth</w:t>
      </w:r>
      <w:r w:rsidR="00115375" w:rsidRPr="00200865">
        <w:rPr>
          <w:rFonts w:cs="Lucida Grande"/>
        </w:rPr>
        <w:t xml:space="preserve"> edition</w:t>
      </w:r>
      <w:r>
        <w:rPr>
          <w:rFonts w:cs="Lucida Grande"/>
        </w:rPr>
        <w:t xml:space="preserve"> is the latest. S</w:t>
      </w:r>
      <w:r w:rsidR="00115375" w:rsidRPr="00200865">
        <w:rPr>
          <w:rFonts w:cs="Lucida Grande"/>
        </w:rPr>
        <w:t>peak to your consultants and senior trainees to see if they have earlier editions with different practice questions.</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BD6C26" w:rsidRPr="00200865" w:rsidRDefault="00BD6C26" w:rsidP="00200865">
      <w:pPr>
        <w:pStyle w:val="ColorfulList-Accent11"/>
        <w:numPr>
          <w:ilvl w:val="0"/>
          <w:numId w:val="12"/>
        </w:numPr>
        <w:spacing w:after="0" w:line="288" w:lineRule="atLeast"/>
        <w:jc w:val="both"/>
        <w:rPr>
          <w:rFonts w:cs="Lucida Grande"/>
          <w:b/>
        </w:rPr>
      </w:pPr>
      <w:r w:rsidRPr="00200865">
        <w:rPr>
          <w:rFonts w:cs="Lucida Grande"/>
          <w:b/>
        </w:rPr>
        <w:t xml:space="preserve">Single Best Answer MCQs in Anaesthesia Basic Sciences and Clinical Anaesthesia. </w:t>
      </w:r>
    </w:p>
    <w:p w:rsidR="00BD6C26" w:rsidRPr="00200865" w:rsidRDefault="00BD6C26" w:rsidP="00200865">
      <w:pPr>
        <w:pStyle w:val="ColorfulList-Accent11"/>
        <w:spacing w:after="0" w:line="288" w:lineRule="atLeast"/>
        <w:ind w:left="278"/>
        <w:jc w:val="both"/>
        <w:rPr>
          <w:rFonts w:cs="Lucida Grande"/>
        </w:rPr>
      </w:pPr>
      <w:r w:rsidRPr="00200865">
        <w:rPr>
          <w:rFonts w:cs="Lucida Grande"/>
        </w:rPr>
        <w:t>Pitchiah, Arumugam, 2011.</w:t>
      </w:r>
      <w:r w:rsidRPr="00200865">
        <w:rPr>
          <w:rFonts w:cs="Lucida Grande"/>
        </w:rPr>
        <w:tab/>
        <w:t xml:space="preserve">RRP £38.40 each. </w:t>
      </w:r>
    </w:p>
    <w:p w:rsidR="00BD6C26" w:rsidRPr="00200865" w:rsidRDefault="00BD6C26" w:rsidP="00200865">
      <w:pPr>
        <w:pStyle w:val="ColorfulList-Accent11"/>
        <w:spacing w:after="0" w:line="288" w:lineRule="atLeast"/>
        <w:ind w:left="278"/>
        <w:jc w:val="both"/>
        <w:rPr>
          <w:rFonts w:cs="Lucida Grande"/>
          <w:b/>
        </w:rPr>
      </w:pPr>
    </w:p>
    <w:p w:rsidR="00BD6C26" w:rsidRPr="00200865" w:rsidRDefault="00BD6C26" w:rsidP="00200865">
      <w:pPr>
        <w:pStyle w:val="ColorfulList-Accent11"/>
        <w:spacing w:after="0" w:line="288" w:lineRule="atLeast"/>
        <w:ind w:left="278"/>
        <w:jc w:val="both"/>
        <w:rPr>
          <w:rFonts w:cs="Lucida Grande"/>
          <w:b/>
        </w:rPr>
      </w:pPr>
    </w:p>
    <w:p w:rsidR="00BD6C26" w:rsidRPr="00200865" w:rsidRDefault="00F46221" w:rsidP="00200865">
      <w:pPr>
        <w:pStyle w:val="ColorfulList-Accent11"/>
        <w:spacing w:after="0" w:line="288" w:lineRule="atLeast"/>
        <w:ind w:left="278"/>
        <w:jc w:val="both"/>
        <w:rPr>
          <w:rFonts w:cs="Lucida Grande"/>
          <w:b/>
        </w:rPr>
      </w:pPr>
      <w:r>
        <w:rPr>
          <w:rFonts w:cs="Lucida Grande"/>
          <w:noProof/>
        </w:rPr>
        <w:drawing>
          <wp:anchor distT="0" distB="0" distL="114300" distR="114300" simplePos="0" relativeHeight="251663872" behindDoc="0" locked="0" layoutInCell="1" allowOverlap="1">
            <wp:simplePos x="0" y="0"/>
            <wp:positionH relativeFrom="column">
              <wp:posOffset>1593215</wp:posOffset>
            </wp:positionH>
            <wp:positionV relativeFrom="paragraph">
              <wp:posOffset>56515</wp:posOffset>
            </wp:positionV>
            <wp:extent cx="1318895" cy="1855470"/>
            <wp:effectExtent l="171450" t="171450" r="376555" b="354330"/>
            <wp:wrapSquare wrapText="bothSides"/>
            <wp:docPr id="25" name="Picture 25"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9a6ea43bfa0b944d4c5ebcba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8895" cy="18554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Lucida Grande"/>
          <w:noProof/>
        </w:rPr>
        <w:drawing>
          <wp:anchor distT="0" distB="0" distL="114300" distR="114300" simplePos="0" relativeHeight="251662848" behindDoc="1" locked="0" layoutInCell="1" allowOverlap="1">
            <wp:simplePos x="0" y="0"/>
            <wp:positionH relativeFrom="column">
              <wp:posOffset>3175</wp:posOffset>
            </wp:positionH>
            <wp:positionV relativeFrom="paragraph">
              <wp:posOffset>56515</wp:posOffset>
            </wp:positionV>
            <wp:extent cx="1344295" cy="1855470"/>
            <wp:effectExtent l="171450" t="171450" r="389255" b="354330"/>
            <wp:wrapTight wrapText="bothSides">
              <wp:wrapPolygon edited="0">
                <wp:start x="3367" y="-1996"/>
                <wp:lineTo x="-2755" y="-1552"/>
                <wp:lineTo x="-2755" y="22398"/>
                <wp:lineTo x="-1837" y="23507"/>
                <wp:lineTo x="1530" y="25060"/>
                <wp:lineTo x="1837" y="25503"/>
                <wp:lineTo x="22957" y="25503"/>
                <wp:lineTo x="23263" y="25060"/>
                <wp:lineTo x="26630" y="23507"/>
                <wp:lineTo x="27242" y="19737"/>
                <wp:lineTo x="27548" y="887"/>
                <wp:lineTo x="23263" y="-1552"/>
                <wp:lineTo x="21427" y="-1996"/>
                <wp:lineTo x="3367" y="-1996"/>
              </wp:wrapPolygon>
            </wp:wrapTight>
            <wp:docPr id="24" name="Picture 24"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9a6ea43bfa0b944d4c5ebcba5"/>
                    <pic:cNvPicPr>
                      <a:picLocks noChangeAspect="1" noChangeArrowheads="1"/>
                    </pic:cNvPicPr>
                  </pic:nvPicPr>
                  <pic:blipFill>
                    <a:blip r:embed="rId37">
                      <a:extLst>
                        <a:ext uri="{28A0092B-C50C-407E-A947-70E740481C1C}">
                          <a14:useLocalDpi xmlns:a14="http://schemas.microsoft.com/office/drawing/2010/main" val="0"/>
                        </a:ext>
                      </a:extLst>
                    </a:blip>
                    <a:srcRect l="13814" r="13771" b="7039"/>
                    <a:stretch>
                      <a:fillRect/>
                    </a:stretch>
                  </pic:blipFill>
                  <pic:spPr bwMode="auto">
                    <a:xfrm>
                      <a:off x="0" y="0"/>
                      <a:ext cx="1344295" cy="18554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D6C26" w:rsidRPr="00200865">
        <w:rPr>
          <w:rFonts w:cs="Lucida Grande"/>
          <w:b/>
        </w:rPr>
        <w:t>Content:</w:t>
      </w:r>
      <w:r w:rsidR="00BD6C26" w:rsidRPr="00200865">
        <w:rPr>
          <w:rFonts w:cs="Lucida Grande"/>
        </w:rPr>
        <w:t xml:space="preserve"> One of the few books around for the SBA questions. </w:t>
      </w:r>
      <w:r w:rsidR="00BD6C26" w:rsidRPr="00200865">
        <w:rPr>
          <w:rFonts w:cs="Lucida Grande"/>
          <w:b/>
        </w:rPr>
        <w:t xml:space="preserve"> </w:t>
      </w:r>
    </w:p>
    <w:p w:rsidR="00BD6C26" w:rsidRPr="00200865" w:rsidRDefault="00BD6C26" w:rsidP="00200865">
      <w:pPr>
        <w:pStyle w:val="ColorfulList-Accent11"/>
        <w:spacing w:after="0" w:line="288" w:lineRule="atLeast"/>
        <w:ind w:left="278"/>
        <w:jc w:val="both"/>
        <w:rPr>
          <w:rFonts w:cs="Lucida Grande"/>
        </w:rPr>
      </w:pPr>
      <w:r w:rsidRPr="00200865">
        <w:rPr>
          <w:rFonts w:cs="Lucida Grande"/>
        </w:rPr>
        <w:t xml:space="preserve">Well written with </w:t>
      </w:r>
      <w:r w:rsidR="00917871" w:rsidRPr="00200865">
        <w:rPr>
          <w:rFonts w:cs="Lucida Grande"/>
        </w:rPr>
        <w:t xml:space="preserve">180 </w:t>
      </w:r>
      <w:r w:rsidRPr="00200865">
        <w:rPr>
          <w:rFonts w:cs="Lucida Grande"/>
        </w:rPr>
        <w:t xml:space="preserve">SBAs compiled </w:t>
      </w:r>
      <w:r w:rsidR="00917871" w:rsidRPr="00200865">
        <w:rPr>
          <w:rFonts w:cs="Lucida Grande"/>
        </w:rPr>
        <w:t>into 6 mock exams</w:t>
      </w:r>
      <w:r w:rsidRPr="00200865">
        <w:rPr>
          <w:rFonts w:cs="Lucida Grande"/>
        </w:rPr>
        <w:t xml:space="preserve">. Comprehensive and useful answer explanations. </w:t>
      </w:r>
    </w:p>
    <w:p w:rsidR="00BD6C26" w:rsidRPr="00EE3D39" w:rsidRDefault="00BD6C26" w:rsidP="00200865">
      <w:pPr>
        <w:pStyle w:val="ColorfulList-Accent11"/>
        <w:spacing w:after="0" w:line="288" w:lineRule="atLeast"/>
        <w:ind w:left="278"/>
        <w:jc w:val="both"/>
        <w:rPr>
          <w:rFonts w:cs="Lucida Grande"/>
          <w:i/>
        </w:rPr>
      </w:pPr>
      <w:r w:rsidRPr="00EE3D39">
        <w:rPr>
          <w:rFonts w:cs="Lucida Grande"/>
          <w:i/>
        </w:rPr>
        <w:t xml:space="preserve">A must read for the SBAs. </w:t>
      </w:r>
    </w:p>
    <w:p w:rsidR="00BD6C26" w:rsidRPr="00200865" w:rsidRDefault="00BD6C26" w:rsidP="00200865">
      <w:pPr>
        <w:pStyle w:val="ColorfulList-Accent11"/>
        <w:spacing w:after="0" w:line="288" w:lineRule="atLeast"/>
        <w:ind w:left="278"/>
        <w:jc w:val="both"/>
        <w:rPr>
          <w:rFonts w:cs="Lucida Grande"/>
        </w:rPr>
      </w:pPr>
    </w:p>
    <w:p w:rsidR="00BD6C26" w:rsidRPr="00200865" w:rsidRDefault="00BD6C26" w:rsidP="00200865">
      <w:pPr>
        <w:pStyle w:val="ColorfulList-Accent11"/>
        <w:spacing w:after="0" w:line="288" w:lineRule="atLeast"/>
        <w:ind w:left="278"/>
        <w:jc w:val="both"/>
        <w:rPr>
          <w:rFonts w:cs="Lucida Grande"/>
        </w:rPr>
      </w:pPr>
      <w:r w:rsidRPr="00200865">
        <w:rPr>
          <w:rFonts w:cs="Lucida Grande"/>
        </w:rPr>
        <w:t xml:space="preserve">2 separate books, Volume 1 is clinical anaesthesia, and Volume 2 is Basic Sciences. </w:t>
      </w:r>
    </w:p>
    <w:p w:rsidR="00BD6C26" w:rsidRPr="00200865" w:rsidRDefault="00BD6C26" w:rsidP="00200865">
      <w:pPr>
        <w:pStyle w:val="ColorfulList-Accent11"/>
        <w:spacing w:after="0" w:line="288" w:lineRule="atLeast"/>
        <w:ind w:left="278"/>
        <w:jc w:val="both"/>
        <w:rPr>
          <w:rFonts w:cs="Lucida Grande"/>
          <w:b/>
        </w:rPr>
      </w:pPr>
    </w:p>
    <w:p w:rsidR="00BD6C26" w:rsidRPr="00200865" w:rsidRDefault="00BD6C26" w:rsidP="00200865">
      <w:pPr>
        <w:pStyle w:val="ColorfulList-Accent11"/>
        <w:spacing w:after="0" w:line="288" w:lineRule="atLeast"/>
        <w:ind w:left="278"/>
        <w:jc w:val="both"/>
        <w:rPr>
          <w:rFonts w:cs="Lucida Grande"/>
        </w:rPr>
      </w:pPr>
    </w:p>
    <w:p w:rsidR="00EE3D39" w:rsidRDefault="00EE3D39" w:rsidP="00200865">
      <w:pPr>
        <w:pStyle w:val="ColorfulList-Accent11"/>
        <w:spacing w:after="0" w:line="288" w:lineRule="atLeast"/>
        <w:ind w:left="278"/>
        <w:jc w:val="both"/>
        <w:rPr>
          <w:rFonts w:cs="Lucida Grande"/>
        </w:rPr>
      </w:pPr>
    </w:p>
    <w:p w:rsidR="00BD6C26" w:rsidRPr="00200865" w:rsidRDefault="00BD6C26" w:rsidP="00200865">
      <w:pPr>
        <w:pStyle w:val="ColorfulList-Accent11"/>
        <w:spacing w:after="0" w:line="288" w:lineRule="atLeast"/>
        <w:ind w:left="278"/>
        <w:jc w:val="both"/>
        <w:rPr>
          <w:rFonts w:cs="Lucida Grande"/>
        </w:rPr>
      </w:pPr>
      <w:r w:rsidRPr="00200865">
        <w:rPr>
          <w:rFonts w:cs="Lucida Grande"/>
        </w:rPr>
        <w:t xml:space="preserve">Incidentally this book is given free if you do the Coventry MCQ course. </w:t>
      </w:r>
    </w:p>
    <w:p w:rsidR="00BD6C26" w:rsidRPr="00200865" w:rsidRDefault="00BD6C26" w:rsidP="00200865">
      <w:pPr>
        <w:pStyle w:val="ColorfulList-Accent11"/>
        <w:spacing w:after="0" w:line="288" w:lineRule="atLeast"/>
        <w:ind w:left="278"/>
        <w:jc w:val="both"/>
        <w:rPr>
          <w:rFonts w:cs="Lucida Grande"/>
          <w:b/>
        </w:rPr>
      </w:pPr>
    </w:p>
    <w:p w:rsidR="00BD6C26" w:rsidRPr="00200865" w:rsidRDefault="00BD6C26" w:rsidP="00200865">
      <w:pPr>
        <w:pStyle w:val="ColorfulList-Accent11"/>
        <w:spacing w:after="0" w:line="288" w:lineRule="atLeast"/>
        <w:ind w:left="278"/>
        <w:jc w:val="both"/>
        <w:rPr>
          <w:rFonts w:cs="Lucida Grande"/>
          <w:b/>
        </w:rPr>
      </w:pPr>
    </w:p>
    <w:p w:rsidR="00BD6C26" w:rsidRPr="00200865" w:rsidRDefault="00EE3D39" w:rsidP="00200865">
      <w:pPr>
        <w:pStyle w:val="ColorfulList-Accent11"/>
        <w:spacing w:after="0" w:line="288" w:lineRule="atLeast"/>
        <w:ind w:left="278"/>
        <w:jc w:val="both"/>
        <w:rPr>
          <w:rFonts w:cs="Lucida Grande"/>
          <w:b/>
        </w:rPr>
      </w:pPr>
      <w:r>
        <w:rPr>
          <w:rFonts w:cs="Lucida Grande"/>
          <w:noProof/>
        </w:rPr>
        <w:drawing>
          <wp:anchor distT="0" distB="0" distL="114300" distR="114300" simplePos="0" relativeHeight="251664896" behindDoc="1" locked="0" layoutInCell="1" allowOverlap="1" wp14:anchorId="61CA3675" wp14:editId="259801D8">
            <wp:simplePos x="0" y="0"/>
            <wp:positionH relativeFrom="column">
              <wp:posOffset>196850</wp:posOffset>
            </wp:positionH>
            <wp:positionV relativeFrom="paragraph">
              <wp:posOffset>151130</wp:posOffset>
            </wp:positionV>
            <wp:extent cx="1146175" cy="1737995"/>
            <wp:effectExtent l="0" t="0" r="73025" b="71755"/>
            <wp:wrapTight wrapText="bothSides">
              <wp:wrapPolygon edited="0">
                <wp:start x="0" y="0"/>
                <wp:lineTo x="0" y="21545"/>
                <wp:lineTo x="718" y="22255"/>
                <wp:lineTo x="22617" y="22255"/>
                <wp:lineTo x="22617" y="947"/>
                <wp:lineTo x="21899" y="0"/>
                <wp:lineTo x="0" y="0"/>
              </wp:wrapPolygon>
            </wp:wrapTight>
            <wp:docPr id="26" name="Picture 26" descr="19a6ea43bfa0b944d4c5ebcb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9a6ea43bfa0b944d4c5ebcba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6175" cy="173799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BD6C26" w:rsidRPr="00200865" w:rsidRDefault="00EE3D39" w:rsidP="00EE3D39">
      <w:pPr>
        <w:pStyle w:val="ColorfulList-Accent11"/>
        <w:numPr>
          <w:ilvl w:val="0"/>
          <w:numId w:val="12"/>
        </w:numPr>
        <w:spacing w:after="0" w:line="288" w:lineRule="atLeast"/>
        <w:jc w:val="both"/>
        <w:rPr>
          <w:rFonts w:cs="Lucida Grande"/>
          <w:b/>
        </w:rPr>
      </w:pPr>
      <w:r>
        <w:rPr>
          <w:rFonts w:cs="Lucida Grande"/>
          <w:b/>
        </w:rPr>
        <w:t xml:space="preserve"> </w:t>
      </w:r>
      <w:r w:rsidR="00BD6C26" w:rsidRPr="00200865">
        <w:rPr>
          <w:rFonts w:cs="Lucida Grande"/>
          <w:b/>
        </w:rPr>
        <w:t>Primary FRCA: 450 MTFs and SBAs</w:t>
      </w:r>
      <w:r w:rsidR="00917871" w:rsidRPr="00200865">
        <w:rPr>
          <w:rFonts w:cs="Lucida Grande"/>
          <w:b/>
        </w:rPr>
        <w:t>.</w:t>
      </w:r>
    </w:p>
    <w:p w:rsidR="00917871" w:rsidRPr="00200865" w:rsidRDefault="008032DB" w:rsidP="00EE3D39">
      <w:pPr>
        <w:pStyle w:val="ColorfulList-Accent11"/>
        <w:spacing w:after="0" w:line="288" w:lineRule="atLeast"/>
        <w:ind w:left="1996" w:firstLine="442"/>
        <w:jc w:val="both"/>
        <w:rPr>
          <w:rStyle w:val="author"/>
          <w:rFonts w:cs="Lucida Grande"/>
          <w:color w:val="333333"/>
          <w:sz w:val="20"/>
          <w:shd w:val="clear" w:color="auto" w:fill="FFFFFF"/>
        </w:rPr>
      </w:pPr>
      <w:hyperlink r:id="rId39" w:history="1">
        <w:r w:rsidR="00917871" w:rsidRPr="00200865">
          <w:rPr>
            <w:rStyle w:val="Hyperlink"/>
            <w:rFonts w:cs="Lucida Grande"/>
            <w:color w:val="auto"/>
            <w:sz w:val="20"/>
            <w:u w:val="none"/>
            <w:shd w:val="clear" w:color="auto" w:fill="FFFFFF"/>
          </w:rPr>
          <w:t>Kariem El-Boghdadly</w:t>
        </w:r>
      </w:hyperlink>
      <w:r w:rsidR="00917871" w:rsidRPr="00200865">
        <w:rPr>
          <w:rStyle w:val="a-color-secondary"/>
          <w:rFonts w:cs="Lucida Grande"/>
          <w:color w:val="333333"/>
          <w:sz w:val="20"/>
          <w:shd w:val="clear" w:color="auto" w:fill="FFFFFF"/>
        </w:rPr>
        <w:t>,</w:t>
      </w:r>
      <w:r w:rsidR="00917871" w:rsidRPr="00200865">
        <w:rPr>
          <w:rStyle w:val="apple-converted-space"/>
          <w:rFonts w:cs="Lucida Grande"/>
          <w:color w:val="333333"/>
          <w:sz w:val="20"/>
          <w:shd w:val="clear" w:color="auto" w:fill="FFFFFF"/>
        </w:rPr>
        <w:t> </w:t>
      </w:r>
      <w:r w:rsidR="00917871" w:rsidRPr="00200865">
        <w:rPr>
          <w:rStyle w:val="author"/>
          <w:rFonts w:cs="Lucida Grande"/>
          <w:color w:val="333333"/>
          <w:sz w:val="20"/>
          <w:shd w:val="clear" w:color="auto" w:fill="FFFFFF"/>
        </w:rPr>
        <w:t>Imran Ahmad</w:t>
      </w:r>
      <w:r w:rsidR="00917871" w:rsidRPr="00200865">
        <w:rPr>
          <w:rStyle w:val="a-color-secondary"/>
          <w:rFonts w:cs="Lucida Grande"/>
          <w:color w:val="333333"/>
          <w:sz w:val="20"/>
          <w:shd w:val="clear" w:color="auto" w:fill="FFFFFF"/>
        </w:rPr>
        <w:t>,</w:t>
      </w:r>
      <w:r w:rsidR="00917871" w:rsidRPr="00200865">
        <w:rPr>
          <w:rStyle w:val="apple-converted-space"/>
          <w:rFonts w:cs="Lucida Grande"/>
          <w:color w:val="333333"/>
          <w:sz w:val="20"/>
          <w:shd w:val="clear" w:color="auto" w:fill="FFFFFF"/>
        </w:rPr>
        <w:t> </w:t>
      </w:r>
      <w:r w:rsidR="00917871" w:rsidRPr="00200865">
        <w:rPr>
          <w:rStyle w:val="author"/>
          <w:rFonts w:cs="Lucida Grande"/>
          <w:color w:val="333333"/>
          <w:sz w:val="20"/>
          <w:shd w:val="clear" w:color="auto" w:fill="FFFFFF"/>
        </w:rPr>
        <w:t>Craig Bailey. 2013.</w:t>
      </w:r>
      <w:r w:rsidR="00917871" w:rsidRPr="00200865">
        <w:rPr>
          <w:rStyle w:val="author"/>
          <w:rFonts w:cs="Lucida Grande"/>
          <w:color w:val="333333"/>
          <w:sz w:val="20"/>
          <w:shd w:val="clear" w:color="auto" w:fill="FFFFFF"/>
        </w:rPr>
        <w:tab/>
      </w:r>
      <w:r w:rsidR="00917871" w:rsidRPr="00200865">
        <w:rPr>
          <w:rStyle w:val="author"/>
          <w:rFonts w:cs="Lucida Grande"/>
          <w:color w:val="333333"/>
          <w:sz w:val="20"/>
          <w:shd w:val="clear" w:color="auto" w:fill="FFFFFF"/>
        </w:rPr>
        <w:tab/>
        <w:t>RRP £20</w:t>
      </w:r>
    </w:p>
    <w:p w:rsidR="00917871" w:rsidRPr="00200865" w:rsidRDefault="00917871" w:rsidP="00200865">
      <w:pPr>
        <w:pStyle w:val="ColorfulList-Accent11"/>
        <w:spacing w:after="0" w:line="288" w:lineRule="atLeast"/>
        <w:ind w:left="278"/>
        <w:jc w:val="both"/>
        <w:rPr>
          <w:rStyle w:val="author"/>
          <w:rFonts w:cs="Lucida Grande"/>
          <w:color w:val="333333"/>
          <w:sz w:val="20"/>
          <w:shd w:val="clear" w:color="auto" w:fill="FFFFFF"/>
        </w:rPr>
      </w:pPr>
    </w:p>
    <w:p w:rsidR="00917871" w:rsidRPr="00200865" w:rsidRDefault="00917871" w:rsidP="00200865">
      <w:pPr>
        <w:pStyle w:val="ColorfulList-Accent11"/>
        <w:spacing w:after="0" w:line="288" w:lineRule="atLeast"/>
        <w:ind w:left="278"/>
        <w:jc w:val="both"/>
        <w:rPr>
          <w:rFonts w:cs="Lucida Grande"/>
        </w:rPr>
      </w:pPr>
      <w:r w:rsidRPr="00200865">
        <w:rPr>
          <w:rFonts w:cs="Lucida Grande"/>
        </w:rPr>
        <w:t xml:space="preserve">300 MCQ and 150 SBA questions. Broken down in 5 mock exams, followed by comprehensive answers. More up to date than several books out there. Lots of tables and diagrams. </w:t>
      </w:r>
    </w:p>
    <w:p w:rsidR="00917871" w:rsidRPr="00200865" w:rsidRDefault="00917871" w:rsidP="00200865">
      <w:pPr>
        <w:pStyle w:val="ColorfulList-Accent11"/>
        <w:spacing w:after="0" w:line="288" w:lineRule="atLeast"/>
        <w:ind w:left="278"/>
        <w:jc w:val="both"/>
        <w:rPr>
          <w:rFonts w:cs="Lucida Grande"/>
          <w:b/>
        </w:rPr>
      </w:pPr>
    </w:p>
    <w:p w:rsidR="00917871" w:rsidRPr="00200865" w:rsidRDefault="00917871" w:rsidP="00200865">
      <w:pPr>
        <w:pStyle w:val="ColorfulList-Accent11"/>
        <w:spacing w:after="0" w:line="288" w:lineRule="atLeast"/>
        <w:ind w:left="278"/>
        <w:jc w:val="both"/>
        <w:rPr>
          <w:rFonts w:cs="Lucida Grande"/>
          <w:b/>
        </w:rPr>
      </w:pPr>
    </w:p>
    <w:p w:rsidR="00917871" w:rsidRPr="00200865" w:rsidRDefault="00917871" w:rsidP="00200865">
      <w:pPr>
        <w:pStyle w:val="ColorfulList-Accent11"/>
        <w:spacing w:after="0" w:line="288" w:lineRule="atLeast"/>
        <w:ind w:left="278"/>
        <w:jc w:val="both"/>
        <w:rPr>
          <w:rFonts w:cs="Lucida Grande"/>
          <w:b/>
        </w:rPr>
      </w:pPr>
    </w:p>
    <w:p w:rsidR="00917871" w:rsidRPr="00200865" w:rsidRDefault="00917871" w:rsidP="00200865">
      <w:pPr>
        <w:pStyle w:val="ColorfulList-Accent11"/>
        <w:spacing w:after="0" w:line="288" w:lineRule="atLeast"/>
        <w:ind w:left="278"/>
        <w:jc w:val="both"/>
        <w:rPr>
          <w:rFonts w:cs="Lucida Grande"/>
          <w:b/>
        </w:rPr>
      </w:pPr>
    </w:p>
    <w:p w:rsidR="00BD6C26" w:rsidRPr="00200865" w:rsidRDefault="00BD6C26" w:rsidP="00200865">
      <w:pPr>
        <w:pStyle w:val="ColorfulList-Accent11"/>
        <w:spacing w:after="0" w:line="288" w:lineRule="atLeast"/>
        <w:ind w:left="278"/>
        <w:jc w:val="both"/>
        <w:rPr>
          <w:rFonts w:cs="Lucida Grande"/>
          <w:b/>
        </w:rPr>
      </w:pPr>
    </w:p>
    <w:p w:rsidR="00BD6C26" w:rsidRPr="00200865" w:rsidRDefault="00BD6C26" w:rsidP="00200865">
      <w:pPr>
        <w:pStyle w:val="ColorfulList-Accent11"/>
        <w:spacing w:after="0" w:line="288" w:lineRule="atLeast"/>
        <w:ind w:left="278"/>
        <w:jc w:val="both"/>
        <w:rPr>
          <w:rFonts w:cs="Lucida Grande"/>
          <w:b/>
        </w:rPr>
      </w:pPr>
    </w:p>
    <w:p w:rsidR="00115375" w:rsidRPr="00200865" w:rsidRDefault="00115375" w:rsidP="00200865">
      <w:pPr>
        <w:pStyle w:val="ColorfulList-Accent11"/>
        <w:numPr>
          <w:ilvl w:val="0"/>
          <w:numId w:val="12"/>
        </w:numPr>
        <w:spacing w:after="0" w:line="288" w:lineRule="atLeast"/>
        <w:ind w:hanging="278"/>
        <w:jc w:val="both"/>
        <w:rPr>
          <w:rFonts w:cs="Lucida Grande"/>
          <w:b/>
        </w:rPr>
      </w:pPr>
      <w:r w:rsidRPr="00200865">
        <w:rPr>
          <w:rFonts w:cs="Lucida Grande"/>
          <w:b/>
          <w:sz w:val="24"/>
        </w:rPr>
        <w:t>MCQs for the Primary FRCA (Saunders self assessment)</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Craig Bailey, Franco Moscuzza, Adrian Pearce</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ISBN 0702021601</w:t>
      </w:r>
      <w:r w:rsidR="00591E35" w:rsidRPr="00200865">
        <w:rPr>
          <w:rFonts w:cs="Lucida Grande"/>
        </w:rPr>
        <w:tab/>
      </w:r>
      <w:r w:rsidR="00591E35" w:rsidRPr="00200865">
        <w:rPr>
          <w:rFonts w:cs="Lucida Grande"/>
        </w:rPr>
        <w:tab/>
      </w:r>
      <w:r w:rsidR="00591E35" w:rsidRPr="00200865">
        <w:rPr>
          <w:rFonts w:cs="Lucida Grande"/>
        </w:rPr>
        <w:tab/>
      </w:r>
      <w:r w:rsidRPr="00200865">
        <w:rPr>
          <w:rFonts w:cs="Lucida Grande"/>
        </w:rPr>
        <w:t>RRP - £39</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F46221" w:rsidP="00200865">
      <w:pPr>
        <w:pStyle w:val="ColorfulList-Accent11"/>
        <w:spacing w:after="0" w:line="288" w:lineRule="atLeast"/>
        <w:ind w:left="0"/>
        <w:jc w:val="both"/>
        <w:rPr>
          <w:rFonts w:cs="Lucida Grande"/>
        </w:rPr>
      </w:pPr>
      <w:r>
        <w:rPr>
          <w:rFonts w:cs="Lucida Grande"/>
          <w:noProof/>
        </w:rPr>
        <w:drawing>
          <wp:anchor distT="152400" distB="152400" distL="152400" distR="152400" simplePos="0" relativeHeight="251655680" behindDoc="0" locked="0" layoutInCell="1" allowOverlap="1">
            <wp:simplePos x="0" y="0"/>
            <wp:positionH relativeFrom="column">
              <wp:posOffset>-32385</wp:posOffset>
            </wp:positionH>
            <wp:positionV relativeFrom="line">
              <wp:posOffset>107315</wp:posOffset>
            </wp:positionV>
            <wp:extent cx="1268095" cy="1997075"/>
            <wp:effectExtent l="57150" t="76200" r="179705" b="174625"/>
            <wp:wrapSquare wrapText="r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l="17374" t="403" r="17979" b="101"/>
                    <a:stretch>
                      <a:fillRect/>
                    </a:stretch>
                  </pic:blipFill>
                  <pic:spPr bwMode="auto">
                    <a:xfrm>
                      <a:off x="0" y="0"/>
                      <a:ext cx="1268095" cy="1997075"/>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p>
    <w:p w:rsidR="00115375" w:rsidRPr="00200865" w:rsidRDefault="00115375" w:rsidP="00200865">
      <w:pPr>
        <w:pStyle w:val="ColorfulList-Accent11"/>
        <w:spacing w:after="0" w:line="288" w:lineRule="atLeast"/>
        <w:ind w:left="0"/>
        <w:jc w:val="both"/>
        <w:rPr>
          <w:rFonts w:cs="Lucida Grande"/>
          <w:b/>
        </w:rPr>
      </w:pPr>
      <w:r w:rsidRPr="00200865">
        <w:rPr>
          <w:rFonts w:cs="Lucida Grande"/>
          <w:b/>
        </w:rPr>
        <w:t>Content</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 xml:space="preserve">Contains 4 practice papers with a good variety of topics covered. </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Answers are printed as you progress through the papers (and not at the end) with good concise explanations.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Was published in 1998 so does not include SBAs.</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numPr>
          <w:ilvl w:val="0"/>
          <w:numId w:val="12"/>
        </w:numPr>
        <w:spacing w:after="0" w:line="288" w:lineRule="atLeast"/>
        <w:ind w:hanging="278"/>
        <w:jc w:val="both"/>
        <w:rPr>
          <w:rFonts w:cs="Lucida Grande"/>
          <w:b/>
        </w:rPr>
      </w:pPr>
      <w:r w:rsidRPr="00200865">
        <w:rPr>
          <w:rFonts w:cs="Lucida Grande"/>
          <w:b/>
          <w:sz w:val="24"/>
        </w:rPr>
        <w:lastRenderedPageBreak/>
        <w:t>SBA and MTF MCQs for the Primary FRCA (Cambridge Medicine)</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James Nickells, Benjamin Walton and the FRCAQ.com Writers Group</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ISBN 1107604060</w:t>
      </w:r>
      <w:r w:rsidR="00957A7A" w:rsidRPr="00200865">
        <w:rPr>
          <w:rFonts w:cs="Lucida Grande"/>
        </w:rPr>
        <w:tab/>
      </w:r>
      <w:r w:rsidR="00957A7A" w:rsidRPr="00200865">
        <w:rPr>
          <w:rFonts w:cs="Lucida Grande"/>
        </w:rPr>
        <w:tab/>
      </w:r>
      <w:r w:rsidR="00957A7A" w:rsidRPr="00200865">
        <w:rPr>
          <w:rFonts w:cs="Lucida Grande"/>
        </w:rPr>
        <w:tab/>
      </w:r>
      <w:r w:rsidRPr="00200865">
        <w:rPr>
          <w:rFonts w:cs="Lucida Grande"/>
        </w:rPr>
        <w:t>RRP - £18.50</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F46221" w:rsidP="00200865">
      <w:pPr>
        <w:pStyle w:val="ColorfulList-Accent11"/>
        <w:spacing w:after="0" w:line="288" w:lineRule="atLeast"/>
        <w:ind w:left="0"/>
        <w:jc w:val="both"/>
        <w:rPr>
          <w:rFonts w:cs="Lucida Grande"/>
        </w:rPr>
      </w:pPr>
      <w:r>
        <w:rPr>
          <w:rFonts w:cs="Lucida Grande"/>
          <w:noProof/>
        </w:rPr>
        <w:drawing>
          <wp:anchor distT="152400" distB="152400" distL="152400" distR="152400" simplePos="0" relativeHeight="251656704" behindDoc="0" locked="0" layoutInCell="1" allowOverlap="1">
            <wp:simplePos x="0" y="0"/>
            <wp:positionH relativeFrom="column">
              <wp:posOffset>133350</wp:posOffset>
            </wp:positionH>
            <wp:positionV relativeFrom="line">
              <wp:posOffset>12700</wp:posOffset>
            </wp:positionV>
            <wp:extent cx="1676400" cy="2468245"/>
            <wp:effectExtent l="57150" t="76200" r="171450" b="179705"/>
            <wp:wrapThrough wrapText="right">
              <wp:wrapPolygon edited="0">
                <wp:start x="245" y="-667"/>
                <wp:lineTo x="-736" y="-333"/>
                <wp:lineTo x="-736" y="22006"/>
                <wp:lineTo x="245" y="23173"/>
                <wp:lineTo x="22582" y="23173"/>
                <wp:lineTo x="23809" y="21172"/>
                <wp:lineTo x="23809" y="2334"/>
                <wp:lineTo x="22582" y="-167"/>
                <wp:lineTo x="22582" y="-667"/>
                <wp:lineTo x="245" y="-667"/>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l="17168" t="14246" r="24840" b="365"/>
                    <a:stretch>
                      <a:fillRect/>
                    </a:stretch>
                  </pic:blipFill>
                  <pic:spPr bwMode="auto">
                    <a:xfrm>
                      <a:off x="0" y="0"/>
                      <a:ext cx="1676400" cy="2468245"/>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p>
    <w:p w:rsidR="00115375" w:rsidRPr="00200865" w:rsidRDefault="00115375" w:rsidP="00200865">
      <w:pPr>
        <w:pStyle w:val="ColorfulList-Accent11"/>
        <w:spacing w:after="0" w:line="288" w:lineRule="atLeast"/>
        <w:jc w:val="both"/>
        <w:rPr>
          <w:rFonts w:cs="Lucida Grande"/>
          <w:b/>
        </w:rPr>
      </w:pPr>
      <w:r w:rsidRPr="00200865">
        <w:rPr>
          <w:rFonts w:cs="Lucida Grande"/>
          <w:b/>
        </w:rPr>
        <w:t>Content</w:t>
      </w:r>
    </w:p>
    <w:p w:rsidR="00115375" w:rsidRPr="00200865" w:rsidRDefault="00115375" w:rsidP="00200865">
      <w:pPr>
        <w:pStyle w:val="ColorfulList-Accent11"/>
        <w:spacing w:after="0" w:line="288" w:lineRule="atLeast"/>
        <w:jc w:val="both"/>
        <w:rPr>
          <w:rFonts w:cs="Lucida Grande"/>
        </w:rPr>
      </w:pPr>
      <w:r w:rsidRPr="00200865">
        <w:rPr>
          <w:rFonts w:cs="Lucida Grande"/>
        </w:rPr>
        <w:t>A recent publication featuring questions found on the FRCAQ website, this book contains 120 MCQs as well as 60 SBAs that cover many of the key topics on the syllabus.</w:t>
      </w:r>
    </w:p>
    <w:p w:rsidR="00115375" w:rsidRPr="00200865" w:rsidRDefault="00115375" w:rsidP="00200865">
      <w:pPr>
        <w:pStyle w:val="ColorfulList-Accent11"/>
        <w:spacing w:after="0" w:line="288" w:lineRule="atLeast"/>
        <w:jc w:val="both"/>
        <w:rPr>
          <w:rFonts w:cs="Lucida Grande"/>
        </w:rPr>
      </w:pPr>
      <w:r w:rsidRPr="00200865">
        <w:rPr>
          <w:rFonts w:cs="Lucida Grande"/>
        </w:rPr>
        <w:t>Answers are given at the end of the question papers along with a short explanation and a more in depth long explanation to further aid your revision.</w:t>
      </w:r>
    </w:p>
    <w:p w:rsidR="00115375" w:rsidRPr="00200865" w:rsidRDefault="00115375" w:rsidP="00200865">
      <w:pPr>
        <w:pStyle w:val="ColorfulList-Accent11"/>
        <w:spacing w:after="0" w:line="288" w:lineRule="atLeast"/>
        <w:jc w:val="both"/>
        <w:rPr>
          <w:rFonts w:cs="Lucida Grande"/>
        </w:rPr>
      </w:pPr>
      <w:r w:rsidRPr="00200865">
        <w:rPr>
          <w:rFonts w:cs="Lucida Grande"/>
        </w:rPr>
        <w:t xml:space="preserve">All questions have been written by Severn deanery consultants and anaesthetic trainees. </w:t>
      </w:r>
    </w:p>
    <w:p w:rsidR="00115375" w:rsidRPr="00200865" w:rsidRDefault="00115375" w:rsidP="00200865">
      <w:pPr>
        <w:pStyle w:val="ColorfulList-Accent11"/>
        <w:spacing w:after="0" w:line="288" w:lineRule="atLeast"/>
        <w:jc w:val="both"/>
        <w:rPr>
          <w:rFonts w:cs="Lucida Grande"/>
        </w:rPr>
      </w:pPr>
    </w:p>
    <w:p w:rsidR="00115375" w:rsidRPr="00200865" w:rsidRDefault="00115375" w:rsidP="00200865">
      <w:pPr>
        <w:pStyle w:val="ColorfulList-Accent11"/>
        <w:spacing w:after="0" w:line="288" w:lineRule="atLeast"/>
        <w:jc w:val="both"/>
        <w:rPr>
          <w:rFonts w:cs="Lucida Grande"/>
        </w:rPr>
      </w:pPr>
    </w:p>
    <w:p w:rsidR="00115375" w:rsidRPr="00200865" w:rsidRDefault="00115375" w:rsidP="00200865">
      <w:pPr>
        <w:pStyle w:val="ColorfulList-Accent11"/>
        <w:spacing w:after="0" w:line="288" w:lineRule="atLeast"/>
        <w:jc w:val="both"/>
        <w:rPr>
          <w:rFonts w:cs="Lucida Grande"/>
        </w:rPr>
      </w:pPr>
    </w:p>
    <w:p w:rsidR="00115375" w:rsidRPr="00200865" w:rsidRDefault="00115375" w:rsidP="00200865">
      <w:pPr>
        <w:pStyle w:val="ColorfulList-Accent11"/>
        <w:spacing w:after="0" w:line="288" w:lineRule="atLeast"/>
        <w:ind w:left="0"/>
        <w:jc w:val="both"/>
        <w:rPr>
          <w:rFonts w:cs="Lucida Grande"/>
          <w:b/>
        </w:rPr>
      </w:pPr>
    </w:p>
    <w:p w:rsidR="00957A7A" w:rsidRPr="00200865" w:rsidRDefault="00957A7A" w:rsidP="00200865">
      <w:pPr>
        <w:pStyle w:val="ColorfulList-Accent11"/>
        <w:spacing w:after="0" w:line="288" w:lineRule="atLeast"/>
        <w:ind w:left="0"/>
        <w:jc w:val="both"/>
        <w:rPr>
          <w:rFonts w:cs="Lucida Grande"/>
          <w:b/>
        </w:rPr>
      </w:pPr>
    </w:p>
    <w:p w:rsidR="00957A7A" w:rsidRPr="00200865" w:rsidRDefault="00957A7A" w:rsidP="00200865">
      <w:pPr>
        <w:pStyle w:val="ColorfulList-Accent11"/>
        <w:spacing w:after="0" w:line="288" w:lineRule="atLeast"/>
        <w:ind w:left="0"/>
        <w:jc w:val="both"/>
        <w:rPr>
          <w:rFonts w:cs="Lucida Grande"/>
          <w:b/>
        </w:rPr>
      </w:pPr>
    </w:p>
    <w:p w:rsidR="00957A7A" w:rsidRPr="00200865" w:rsidRDefault="00957A7A" w:rsidP="00200865">
      <w:pPr>
        <w:pStyle w:val="ColorfulList-Accent11"/>
        <w:spacing w:after="0" w:line="288" w:lineRule="atLeast"/>
        <w:ind w:left="0"/>
        <w:jc w:val="both"/>
        <w:rPr>
          <w:rFonts w:cs="Lucida Grande"/>
          <w:b/>
        </w:rPr>
      </w:pPr>
    </w:p>
    <w:p w:rsidR="00957A7A" w:rsidRPr="00200865" w:rsidRDefault="00957A7A" w:rsidP="00200865">
      <w:pPr>
        <w:pStyle w:val="ColorfulList-Accent11"/>
        <w:spacing w:after="0" w:line="288" w:lineRule="atLeast"/>
        <w:ind w:left="0"/>
        <w:jc w:val="both"/>
        <w:rPr>
          <w:rFonts w:cs="Lucida Grande"/>
          <w:b/>
        </w:rPr>
      </w:pPr>
    </w:p>
    <w:p w:rsidR="00957A7A" w:rsidRPr="00200865" w:rsidRDefault="00957A7A" w:rsidP="00200865">
      <w:pPr>
        <w:pStyle w:val="ColorfulList-Accent11"/>
        <w:spacing w:after="0" w:line="288" w:lineRule="atLeast"/>
        <w:ind w:left="0"/>
        <w:jc w:val="both"/>
        <w:rPr>
          <w:rFonts w:cs="Lucida Grande"/>
          <w:b/>
        </w:rPr>
      </w:pPr>
    </w:p>
    <w:p w:rsidR="00957A7A" w:rsidRPr="00200865" w:rsidRDefault="00957A7A" w:rsidP="00200865">
      <w:pPr>
        <w:pStyle w:val="ColorfulList-Accent11"/>
        <w:spacing w:after="0" w:line="288" w:lineRule="atLeast"/>
        <w:ind w:left="0"/>
        <w:jc w:val="both"/>
        <w:rPr>
          <w:rFonts w:cs="Lucida Grande"/>
          <w:b/>
        </w:rPr>
      </w:pPr>
    </w:p>
    <w:p w:rsidR="00115375" w:rsidRPr="00200865" w:rsidRDefault="00115375" w:rsidP="00200865">
      <w:pPr>
        <w:pStyle w:val="ColorfulList-Accent11"/>
        <w:numPr>
          <w:ilvl w:val="0"/>
          <w:numId w:val="12"/>
        </w:numPr>
        <w:spacing w:after="0" w:line="288" w:lineRule="atLeast"/>
        <w:jc w:val="both"/>
        <w:rPr>
          <w:rFonts w:cs="Lucida Grande"/>
          <w:b/>
        </w:rPr>
      </w:pPr>
      <w:r w:rsidRPr="00200865">
        <w:rPr>
          <w:rFonts w:cs="Lucida Grande"/>
          <w:b/>
        </w:rPr>
        <w:t>Q-Base Anaesthesia</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A number of Q Base volumes exist in both paper and CD formats.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Volumes four, five and six are available to purchase on Amazon. Older volumes can be purchased used. Ask around your department, more senior trainees often have the CDs buried away somewhere and are more than happy to surrender them.</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The questions themselves cover a good range of topics (beware older volumes not being as relevant) but provide only very brief explanations.</w:t>
      </w:r>
    </w:p>
    <w:p w:rsidR="00115375" w:rsidRPr="00200865" w:rsidRDefault="00115375" w:rsidP="00200865">
      <w:pPr>
        <w:pStyle w:val="ColorfulList-Accent11"/>
        <w:spacing w:after="0" w:line="288" w:lineRule="atLeast"/>
        <w:ind w:left="0"/>
        <w:jc w:val="both"/>
        <w:rPr>
          <w:rFonts w:cs="Lucida Grande"/>
        </w:rPr>
      </w:pPr>
    </w:p>
    <w:p w:rsidR="00957A7A" w:rsidRPr="00200865" w:rsidRDefault="00957A7A" w:rsidP="00200865">
      <w:pPr>
        <w:pStyle w:val="ColorfulList-Accent11"/>
        <w:spacing w:after="0" w:line="288" w:lineRule="atLeast"/>
        <w:ind w:left="0"/>
        <w:jc w:val="both"/>
        <w:rPr>
          <w:rFonts w:cs="Lucida Grande"/>
        </w:rPr>
      </w:pPr>
    </w:p>
    <w:p w:rsidR="00115375" w:rsidRPr="007B5FFB" w:rsidRDefault="00957A7A" w:rsidP="00200865">
      <w:pPr>
        <w:pStyle w:val="ColorfulList-Accent11"/>
        <w:spacing w:after="0" w:line="288" w:lineRule="atLeast"/>
        <w:ind w:left="0"/>
        <w:jc w:val="both"/>
        <w:rPr>
          <w:rStyle w:val="IntenseReference1"/>
          <w:rFonts w:cs="Lucida Grande"/>
          <w:color w:val="FF0000"/>
          <w:sz w:val="30"/>
        </w:rPr>
      </w:pPr>
      <w:r w:rsidRPr="00200865">
        <w:rPr>
          <w:rStyle w:val="IntenseReference1"/>
          <w:rFonts w:cs="Lucida Grande"/>
        </w:rPr>
        <w:br w:type="page"/>
      </w:r>
      <w:r w:rsidR="00115375" w:rsidRPr="007B5FFB">
        <w:rPr>
          <w:rStyle w:val="IntenseReference1"/>
          <w:rFonts w:cs="Lucida Grande"/>
          <w:color w:val="FF0000"/>
          <w:sz w:val="30"/>
        </w:rPr>
        <w:lastRenderedPageBreak/>
        <w:t>Online Questions</w:t>
      </w:r>
    </w:p>
    <w:p w:rsidR="00917871" w:rsidRPr="00200865" w:rsidRDefault="00917871" w:rsidP="00200865">
      <w:pPr>
        <w:pStyle w:val="ColorfulList-Accent11"/>
        <w:spacing w:after="0" w:line="288" w:lineRule="atLeast"/>
        <w:ind w:left="0"/>
        <w:jc w:val="both"/>
        <w:rPr>
          <w:rStyle w:val="IntenseReference1"/>
          <w:rFonts w:cs="Lucida Grande"/>
        </w:rPr>
      </w:pPr>
    </w:p>
    <w:p w:rsidR="00917871" w:rsidRPr="00200865" w:rsidRDefault="00917871" w:rsidP="00200865">
      <w:pPr>
        <w:pStyle w:val="ColorfulList-Accent11"/>
        <w:spacing w:after="0" w:line="288" w:lineRule="atLeast"/>
        <w:ind w:left="0"/>
        <w:jc w:val="both"/>
        <w:rPr>
          <w:rStyle w:val="IntenseReference1"/>
          <w:rFonts w:cs="Lucida Grande"/>
          <w:color w:val="auto"/>
          <w:u w:val="none"/>
        </w:rPr>
      </w:pPr>
      <w:r w:rsidRPr="00200865">
        <w:rPr>
          <w:rStyle w:val="IntenseReference1"/>
          <w:rFonts w:cs="Lucida Grande"/>
          <w:b w:val="0"/>
          <w:bCs w:val="0"/>
          <w:smallCaps w:val="0"/>
          <w:color w:val="auto"/>
          <w:u w:val="none"/>
        </w:rPr>
        <w:t>1.</w:t>
      </w:r>
      <w:r w:rsidRPr="00200865">
        <w:rPr>
          <w:rStyle w:val="IntenseReference1"/>
          <w:rFonts w:cs="Lucida Grande"/>
          <w:color w:val="auto"/>
          <w:u w:val="none"/>
        </w:rPr>
        <w:t xml:space="preserve">    The Rcoa website. </w:t>
      </w:r>
    </w:p>
    <w:p w:rsidR="00917871" w:rsidRPr="00200865" w:rsidRDefault="00917871" w:rsidP="00200865">
      <w:pPr>
        <w:pStyle w:val="ColorfulList-Accent11"/>
        <w:spacing w:after="0" w:line="288" w:lineRule="atLeast"/>
        <w:ind w:left="0"/>
        <w:jc w:val="both"/>
        <w:rPr>
          <w:rFonts w:cs="Lucida Grande"/>
        </w:rPr>
      </w:pPr>
      <w:r w:rsidRPr="00200865">
        <w:rPr>
          <w:rFonts w:cs="Lucida Grande"/>
        </w:rPr>
        <w:t>The RCOA have published 2 sets of SBAs so far. They are obviously the most representative examples of questions that may come up</w:t>
      </w:r>
      <w:r w:rsidR="00452E2A" w:rsidRPr="00200865">
        <w:rPr>
          <w:rFonts w:cs="Lucida Grande"/>
        </w:rPr>
        <w:t>, although there are no explanations</w:t>
      </w:r>
      <w:r w:rsidRPr="00200865">
        <w:rPr>
          <w:rFonts w:cs="Lucida Grande"/>
        </w:rPr>
        <w:t xml:space="preserve">. Often questions here are found in the actual exam. </w:t>
      </w:r>
    </w:p>
    <w:p w:rsidR="00452E2A" w:rsidRPr="00200865" w:rsidRDefault="00917871" w:rsidP="00200865">
      <w:pPr>
        <w:pStyle w:val="ColorfulList-Accent11"/>
        <w:spacing w:after="0" w:line="288" w:lineRule="atLeast"/>
        <w:ind w:left="0"/>
        <w:jc w:val="both"/>
        <w:rPr>
          <w:rFonts w:cs="Lucida Grande"/>
        </w:rPr>
      </w:pPr>
      <w:r w:rsidRPr="00200865">
        <w:rPr>
          <w:rFonts w:cs="Lucida Grande"/>
        </w:rPr>
        <w:t xml:space="preserve">They can be found here: </w:t>
      </w:r>
    </w:p>
    <w:p w:rsidR="00917871" w:rsidRPr="00200865" w:rsidRDefault="008032DB" w:rsidP="00200865">
      <w:pPr>
        <w:pStyle w:val="ColorfulList-Accent11"/>
        <w:spacing w:after="0" w:line="288" w:lineRule="atLeast"/>
        <w:ind w:left="0"/>
        <w:jc w:val="both"/>
        <w:rPr>
          <w:rFonts w:cs="Lucida Grande"/>
        </w:rPr>
      </w:pPr>
      <w:hyperlink r:id="rId42" w:history="1">
        <w:r w:rsidR="00452E2A" w:rsidRPr="00200865">
          <w:rPr>
            <w:rStyle w:val="Hyperlink"/>
            <w:rFonts w:cs="Lucida Grande"/>
          </w:rPr>
          <w:t>http://www.rcoa.ac.uk/system/files/EXM-SBA-QUESTIONS.pdf</w:t>
        </w:r>
      </w:hyperlink>
    </w:p>
    <w:p w:rsidR="00917871" w:rsidRPr="00200865" w:rsidRDefault="008032DB" w:rsidP="00200865">
      <w:pPr>
        <w:pStyle w:val="ColorfulList-Accent11"/>
        <w:spacing w:after="0" w:line="288" w:lineRule="atLeast"/>
        <w:ind w:left="0"/>
        <w:jc w:val="both"/>
        <w:rPr>
          <w:rStyle w:val="IntenseReference1"/>
          <w:rFonts w:cs="Lucida Grande"/>
          <w:color w:val="auto"/>
          <w:u w:val="none"/>
        </w:rPr>
      </w:pPr>
      <w:hyperlink r:id="rId43" w:history="1">
        <w:r w:rsidR="00917871" w:rsidRPr="00200865">
          <w:rPr>
            <w:rStyle w:val="Hyperlink"/>
            <w:rFonts w:cs="Lucida Grande"/>
            <w:spacing w:val="5"/>
          </w:rPr>
          <w:t>http://www.rcoa.ac.uk/sites/default/files/EXM-Example-PrimarySBAs.pdf</w:t>
        </w:r>
      </w:hyperlink>
    </w:p>
    <w:p w:rsidR="00452E2A" w:rsidRPr="00200865" w:rsidRDefault="00452E2A" w:rsidP="00200865">
      <w:pPr>
        <w:pStyle w:val="ColorfulList-Accent11"/>
        <w:spacing w:after="0" w:line="288" w:lineRule="atLeast"/>
        <w:ind w:left="0"/>
        <w:jc w:val="both"/>
        <w:rPr>
          <w:rStyle w:val="IntenseReference1"/>
          <w:rFonts w:cs="Lucida Grande"/>
          <w:color w:val="auto"/>
          <w:u w:val="none"/>
        </w:rPr>
      </w:pPr>
    </w:p>
    <w:p w:rsidR="00591E35" w:rsidRPr="00200865" w:rsidRDefault="00591E35" w:rsidP="00EE3D39">
      <w:pPr>
        <w:pStyle w:val="ColorfulList-Accent11"/>
        <w:numPr>
          <w:ilvl w:val="0"/>
          <w:numId w:val="11"/>
        </w:numPr>
        <w:spacing w:after="0" w:line="288" w:lineRule="atLeast"/>
        <w:jc w:val="both"/>
        <w:rPr>
          <w:rFonts w:cs="Lucida Grande"/>
          <w:b/>
        </w:rPr>
      </w:pPr>
      <w:r w:rsidRPr="00200865">
        <w:rPr>
          <w:rFonts w:cs="Lucida Grande"/>
          <w:b/>
        </w:rPr>
        <w:t>Elearning for anaesthesia</w:t>
      </w:r>
    </w:p>
    <w:p w:rsidR="00591E35" w:rsidRPr="00200865" w:rsidRDefault="008032DB" w:rsidP="00200865">
      <w:pPr>
        <w:pStyle w:val="ColorfulList-Accent11"/>
        <w:spacing w:after="0" w:line="288" w:lineRule="atLeast"/>
        <w:ind w:left="0"/>
        <w:jc w:val="both"/>
        <w:rPr>
          <w:rFonts w:cs="Lucida Grande"/>
        </w:rPr>
      </w:pPr>
      <w:hyperlink r:id="rId44" w:history="1">
        <w:r w:rsidR="00591E35" w:rsidRPr="00200865">
          <w:rPr>
            <w:rStyle w:val="Hyperlink1"/>
            <w:rFonts w:cs="Lucida Grande"/>
          </w:rPr>
          <w:t>http://www.e-lfh.org.uk/projects/ela/index.html</w:t>
        </w:r>
      </w:hyperlink>
    </w:p>
    <w:p w:rsidR="00591E35" w:rsidRPr="00200865" w:rsidRDefault="00591E35" w:rsidP="00200865">
      <w:pPr>
        <w:pStyle w:val="ColorfulList-Accent11"/>
        <w:spacing w:after="0" w:line="288" w:lineRule="atLeast"/>
        <w:ind w:left="0"/>
        <w:jc w:val="both"/>
        <w:rPr>
          <w:rFonts w:cs="Lucida Grande"/>
        </w:rPr>
      </w:pPr>
      <w:r w:rsidRPr="00200865">
        <w:rPr>
          <w:rFonts w:cs="Lucida Grande"/>
        </w:rPr>
        <w:t>Free website from e-lfh</w:t>
      </w:r>
      <w:r w:rsidR="007B3BCC" w:rsidRPr="00200865">
        <w:rPr>
          <w:rFonts w:cs="Lucida Grande"/>
        </w:rPr>
        <w:t xml:space="preserve"> (</w:t>
      </w:r>
      <w:r w:rsidR="007B3BCC" w:rsidRPr="00200865">
        <w:rPr>
          <w:rFonts w:cs="Lucida Grande"/>
          <w:u w:val="single"/>
        </w:rPr>
        <w:t>but invaluable!</w:t>
      </w:r>
      <w:r w:rsidR="007B3BCC" w:rsidRPr="00200865">
        <w:rPr>
          <w:rFonts w:cs="Lucida Grande"/>
        </w:rPr>
        <w:t>)</w:t>
      </w:r>
      <w:r w:rsidRPr="00200865">
        <w:rPr>
          <w:rFonts w:cs="Lucida Grande"/>
        </w:rPr>
        <w:t xml:space="preserve">. Has over 750 tutorials covering the first 2 years of anaesthetic training. This is an incredibly in depth and useful resource. It would take you years to work through all of it, so pick and choose which modules to do. Each module ends with a selection of MCQs and SBAs. There are also a few large question banks and mock exams within the website. They also release a selection of questions 2 weeks before the exam. This website is written by RCOA tutors and so follows the curriculum exactly. Many questions from here appear in the actual exam. </w:t>
      </w:r>
    </w:p>
    <w:p w:rsidR="00917871" w:rsidRPr="00200865" w:rsidRDefault="00917871" w:rsidP="00200865">
      <w:pPr>
        <w:pStyle w:val="ColorfulList-Accent11"/>
        <w:spacing w:after="0" w:line="288" w:lineRule="atLeast"/>
        <w:ind w:left="0"/>
        <w:jc w:val="both"/>
        <w:rPr>
          <w:rStyle w:val="IntenseReference1"/>
          <w:rFonts w:cs="Lucida Grande"/>
          <w:color w:val="auto"/>
          <w:u w:val="none"/>
        </w:rPr>
      </w:pPr>
    </w:p>
    <w:p w:rsidR="00917871" w:rsidRDefault="00917871" w:rsidP="00200865">
      <w:pPr>
        <w:pStyle w:val="ColorfulList-Accent11"/>
        <w:spacing w:after="0" w:line="288" w:lineRule="atLeast"/>
        <w:jc w:val="both"/>
        <w:rPr>
          <w:rStyle w:val="IntenseReference1"/>
          <w:rFonts w:cs="Lucida Grande"/>
          <w:color w:val="auto"/>
          <w:u w:val="none"/>
        </w:rPr>
      </w:pPr>
    </w:p>
    <w:p w:rsidR="00EE3D39" w:rsidRDefault="00EE3D39" w:rsidP="00200865">
      <w:pPr>
        <w:pStyle w:val="ColorfulList-Accent11"/>
        <w:spacing w:after="0" w:line="288" w:lineRule="atLeast"/>
        <w:jc w:val="both"/>
        <w:rPr>
          <w:rStyle w:val="IntenseReference1"/>
          <w:rFonts w:cs="Lucida Grande"/>
          <w:color w:val="auto"/>
          <w:u w:val="none"/>
        </w:rPr>
      </w:pPr>
    </w:p>
    <w:p w:rsidR="00EE3D39" w:rsidRPr="00200865" w:rsidRDefault="00EE3D39" w:rsidP="00200865">
      <w:pPr>
        <w:pStyle w:val="ColorfulList-Accent11"/>
        <w:spacing w:after="0" w:line="288" w:lineRule="atLeast"/>
        <w:jc w:val="both"/>
        <w:rPr>
          <w:rStyle w:val="IntenseReference1"/>
          <w:rFonts w:cs="Lucida Grande"/>
          <w:color w:val="auto"/>
          <w:u w:val="none"/>
        </w:rPr>
      </w:pPr>
    </w:p>
    <w:p w:rsidR="00115375" w:rsidRPr="00200865" w:rsidRDefault="00EE3D39" w:rsidP="00200865">
      <w:pPr>
        <w:pStyle w:val="ColorfulList-Accent11"/>
        <w:spacing w:after="0" w:line="288" w:lineRule="atLeast"/>
        <w:ind w:left="0"/>
        <w:jc w:val="both"/>
        <w:rPr>
          <w:rFonts w:cs="Lucida Grande"/>
          <w:b/>
        </w:rPr>
      </w:pPr>
      <w:r>
        <w:rPr>
          <w:rFonts w:cs="Lucida Grande"/>
          <w:b/>
        </w:rPr>
        <w:t>3</w:t>
      </w:r>
      <w:r w:rsidR="00452E2A" w:rsidRPr="00200865">
        <w:rPr>
          <w:rFonts w:cs="Lucida Grande"/>
          <w:b/>
        </w:rPr>
        <w:t>.   F</w:t>
      </w:r>
      <w:r w:rsidR="00115375" w:rsidRPr="00200865">
        <w:rPr>
          <w:rFonts w:cs="Lucida Grande"/>
          <w:b/>
        </w:rPr>
        <w:t>RCA Q</w:t>
      </w:r>
    </w:p>
    <w:p w:rsidR="00115375" w:rsidRPr="00200865" w:rsidRDefault="008032DB" w:rsidP="00200865">
      <w:pPr>
        <w:pStyle w:val="ColorfulList-Accent11"/>
        <w:spacing w:after="0" w:line="288" w:lineRule="atLeast"/>
        <w:ind w:left="0"/>
        <w:jc w:val="both"/>
        <w:rPr>
          <w:rFonts w:cs="Lucida Grande"/>
        </w:rPr>
      </w:pPr>
      <w:hyperlink r:id="rId45" w:history="1">
        <w:r w:rsidR="007B3BCC" w:rsidRPr="00200865">
          <w:rPr>
            <w:rStyle w:val="Hyperlink"/>
            <w:rFonts w:cs="Lucida Grande"/>
          </w:rPr>
          <w:t>http://www.frcaq.com/primary/jsp/home.jsf</w:t>
        </w:r>
      </w:hyperlink>
    </w:p>
    <w:p w:rsidR="00115375" w:rsidRPr="00200865" w:rsidRDefault="00985587" w:rsidP="00200865">
      <w:pPr>
        <w:pStyle w:val="ColorfulList-Accent11"/>
        <w:spacing w:after="0" w:line="288" w:lineRule="atLeast"/>
        <w:ind w:left="0"/>
        <w:jc w:val="both"/>
        <w:rPr>
          <w:rFonts w:cs="Lucida Grande"/>
        </w:rPr>
      </w:pPr>
      <w:r w:rsidRPr="00200865">
        <w:rPr>
          <w:rFonts w:cs="Lucida Grande"/>
        </w:rPr>
        <w:t>Cost - 1 month £20, 2 months £35, 4 months £60</w:t>
      </w:r>
    </w:p>
    <w:p w:rsidR="00985587" w:rsidRPr="00200865" w:rsidRDefault="00985587"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A new site dedicated entirely to the Primary FRCA MCQs. It is led by two Severn Deanery consultants with questions written by existing trainees.</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Contains a total of over 1500 MTFs and SBAs with four different testing options available to you.</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Importantly the questions have been designed to cover every single aspect of the Primary FRCA curriculum. Answers are presented as both a short explanation and if required a more detailed, fully referenced long explanation to aid your revision further.</w:t>
      </w:r>
    </w:p>
    <w:p w:rsidR="00591E35" w:rsidRDefault="00591E35" w:rsidP="00200865">
      <w:pPr>
        <w:pStyle w:val="ColorfulList-Accent11"/>
        <w:spacing w:after="0" w:line="288" w:lineRule="atLeast"/>
        <w:ind w:left="0"/>
        <w:jc w:val="both"/>
        <w:rPr>
          <w:rFonts w:cs="Lucida Grande"/>
        </w:rPr>
      </w:pPr>
    </w:p>
    <w:p w:rsidR="00EE3D39" w:rsidRDefault="00EE3D39" w:rsidP="00200865">
      <w:pPr>
        <w:pStyle w:val="ColorfulList-Accent11"/>
        <w:spacing w:after="0" w:line="288" w:lineRule="atLeast"/>
        <w:ind w:left="0"/>
        <w:jc w:val="both"/>
        <w:rPr>
          <w:rFonts w:cs="Lucida Grande"/>
        </w:rPr>
      </w:pPr>
    </w:p>
    <w:p w:rsidR="00EE3D39" w:rsidRDefault="00EE3D39" w:rsidP="00200865">
      <w:pPr>
        <w:pStyle w:val="ColorfulList-Accent11"/>
        <w:spacing w:after="0" w:line="288" w:lineRule="atLeast"/>
        <w:ind w:left="0"/>
        <w:jc w:val="both"/>
        <w:rPr>
          <w:rFonts w:cs="Lucida Grande"/>
        </w:rPr>
      </w:pPr>
    </w:p>
    <w:p w:rsidR="00EE3D39" w:rsidRPr="00200865" w:rsidRDefault="00EE3D39"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jc w:val="both"/>
        <w:rPr>
          <w:rFonts w:cs="Lucida Grande"/>
        </w:rPr>
      </w:pPr>
    </w:p>
    <w:p w:rsidR="00115375" w:rsidRPr="00200865" w:rsidRDefault="00EE3D39" w:rsidP="00200865">
      <w:pPr>
        <w:pStyle w:val="ColorfulList-Accent11"/>
        <w:spacing w:after="0" w:line="288" w:lineRule="atLeast"/>
        <w:ind w:left="142"/>
        <w:jc w:val="both"/>
        <w:rPr>
          <w:rFonts w:cs="Lucida Grande"/>
          <w:b/>
        </w:rPr>
      </w:pPr>
      <w:r>
        <w:rPr>
          <w:rFonts w:cs="Lucida Grande"/>
          <w:b/>
        </w:rPr>
        <w:t>4</w:t>
      </w:r>
      <w:r w:rsidR="00591E35" w:rsidRPr="00200865">
        <w:rPr>
          <w:rFonts w:cs="Lucida Grande"/>
          <w:b/>
        </w:rPr>
        <w:t xml:space="preserve">.    </w:t>
      </w:r>
      <w:r w:rsidR="00115375" w:rsidRPr="00200865">
        <w:rPr>
          <w:rFonts w:cs="Lucida Grande"/>
          <w:b/>
        </w:rPr>
        <w:t>Pastest</w:t>
      </w:r>
    </w:p>
    <w:p w:rsidR="00115375" w:rsidRPr="00200865" w:rsidRDefault="008032DB" w:rsidP="00200865">
      <w:pPr>
        <w:pStyle w:val="ColorfulList-Accent11"/>
        <w:spacing w:after="0" w:line="288" w:lineRule="atLeast"/>
        <w:ind w:left="0"/>
        <w:jc w:val="both"/>
        <w:rPr>
          <w:rFonts w:cs="Lucida Grande"/>
        </w:rPr>
      </w:pPr>
      <w:hyperlink r:id="rId46" w:history="1">
        <w:r w:rsidR="00115375" w:rsidRPr="00200865">
          <w:rPr>
            <w:rFonts w:cs="Lucida Grande"/>
            <w:color w:val="000099"/>
            <w:u w:val="single"/>
          </w:rPr>
          <w:t>http://www.pastest.co.uk/product/frca-online?rbc=true&amp;rcid=105663</w:t>
        </w:r>
      </w:hyperlink>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Cost £</w:t>
      </w:r>
      <w:r w:rsidR="00591E35" w:rsidRPr="00200865">
        <w:rPr>
          <w:rFonts w:cs="Lucida Grande"/>
        </w:rPr>
        <w:t>55 or £8</w:t>
      </w:r>
      <w:r w:rsidRPr="00200865">
        <w:rPr>
          <w:rFonts w:cs="Lucida Grande"/>
        </w:rPr>
        <w:t>9</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Contains 720 MTFs and 356 SBAs</w:t>
      </w:r>
    </w:p>
    <w:p w:rsidR="00115375" w:rsidRDefault="00115375" w:rsidP="00200865">
      <w:pPr>
        <w:pStyle w:val="ColorfulList-Accent11"/>
        <w:spacing w:after="0" w:line="288" w:lineRule="atLeast"/>
        <w:ind w:left="0"/>
        <w:jc w:val="both"/>
        <w:rPr>
          <w:rFonts w:cs="Lucida Grande"/>
        </w:rPr>
      </w:pPr>
    </w:p>
    <w:p w:rsidR="00EE3D39" w:rsidRDefault="00EE3D39" w:rsidP="00200865">
      <w:pPr>
        <w:pStyle w:val="ColorfulList-Accent11"/>
        <w:spacing w:after="0" w:line="288" w:lineRule="atLeast"/>
        <w:ind w:left="0"/>
        <w:jc w:val="both"/>
        <w:rPr>
          <w:rFonts w:cs="Lucida Grande"/>
        </w:rPr>
      </w:pPr>
    </w:p>
    <w:p w:rsidR="00115375" w:rsidRPr="00200865" w:rsidRDefault="00EE3D39" w:rsidP="00EE3D39">
      <w:pPr>
        <w:pStyle w:val="ColorfulList-Accent11"/>
        <w:spacing w:after="0" w:line="288" w:lineRule="atLeast"/>
        <w:ind w:left="0"/>
        <w:jc w:val="both"/>
        <w:rPr>
          <w:rFonts w:cs="Lucida Grande"/>
          <w:b/>
        </w:rPr>
      </w:pPr>
      <w:r>
        <w:rPr>
          <w:rFonts w:cs="Lucida Grande"/>
          <w:b/>
        </w:rPr>
        <w:lastRenderedPageBreak/>
        <w:t xml:space="preserve">5. </w:t>
      </w:r>
      <w:r w:rsidR="00591E35" w:rsidRPr="00200865">
        <w:rPr>
          <w:rFonts w:cs="Lucida Grande"/>
          <w:b/>
        </w:rPr>
        <w:t xml:space="preserve"> Onexamination</w:t>
      </w:r>
    </w:p>
    <w:p w:rsidR="00591E35" w:rsidRPr="00200865" w:rsidRDefault="008032DB" w:rsidP="00200865">
      <w:pPr>
        <w:pStyle w:val="ColorfulList-Accent11"/>
        <w:spacing w:after="0" w:line="288" w:lineRule="atLeast"/>
        <w:ind w:left="0"/>
        <w:jc w:val="both"/>
        <w:rPr>
          <w:rFonts w:cs="Lucida Grande"/>
        </w:rPr>
      </w:pPr>
      <w:hyperlink r:id="rId47" w:history="1">
        <w:r w:rsidR="00591E35" w:rsidRPr="00200865">
          <w:rPr>
            <w:rStyle w:val="Hyperlink"/>
            <w:rFonts w:cs="Lucida Grande"/>
          </w:rPr>
          <w:t>http://www.onexamination.com/anaesthesia/frca-primary</w:t>
        </w:r>
      </w:hyperlink>
      <w:r w:rsidR="00591E35" w:rsidRPr="00200865">
        <w:rPr>
          <w:rFonts w:cs="Lucida Grande"/>
        </w:rPr>
        <w:t xml:space="preserve"> </w:t>
      </w:r>
    </w:p>
    <w:p w:rsidR="00115375" w:rsidRPr="00200865" w:rsidRDefault="00591E35" w:rsidP="00200865">
      <w:pPr>
        <w:pStyle w:val="ColorfulList-Accent11"/>
        <w:spacing w:after="0" w:line="288" w:lineRule="atLeast"/>
        <w:ind w:left="0"/>
        <w:jc w:val="both"/>
        <w:rPr>
          <w:rFonts w:cs="Lucida Grande"/>
        </w:rPr>
      </w:pPr>
      <w:r w:rsidRPr="00200865">
        <w:rPr>
          <w:rFonts w:cs="Lucida Grande"/>
        </w:rPr>
        <w:t xml:space="preserve">1 month - £31. </w:t>
      </w:r>
      <w:r w:rsidRPr="00200865">
        <w:rPr>
          <w:rFonts w:cs="Lucida Grande"/>
        </w:rPr>
        <w:tab/>
        <w:t xml:space="preserve">4 months - £62. </w:t>
      </w:r>
    </w:p>
    <w:p w:rsidR="00591E35" w:rsidRPr="00200865" w:rsidRDefault="00591E35" w:rsidP="00200865">
      <w:pPr>
        <w:pStyle w:val="ColorfulList-Accent11"/>
        <w:spacing w:after="0" w:line="288" w:lineRule="atLeast"/>
        <w:ind w:left="0"/>
        <w:jc w:val="both"/>
        <w:rPr>
          <w:rFonts w:cs="Lucida Grande"/>
        </w:rPr>
      </w:pPr>
      <w:r w:rsidRPr="00200865">
        <w:rPr>
          <w:rFonts w:cs="Lucida Grande"/>
        </w:rPr>
        <w:t xml:space="preserve">990 MQC and 350 SBA questions. </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spacing w:after="0" w:line="288" w:lineRule="atLeast"/>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EE3D39" w:rsidRDefault="00EE3D39" w:rsidP="00200865">
      <w:pPr>
        <w:pStyle w:val="ColorfulList-Accent11"/>
        <w:spacing w:after="0" w:line="288" w:lineRule="atLeast"/>
        <w:ind w:left="0"/>
        <w:jc w:val="both"/>
        <w:rPr>
          <w:rFonts w:cs="Lucida Grande"/>
          <w:b/>
        </w:rPr>
      </w:pPr>
    </w:p>
    <w:p w:rsidR="00EE3D39" w:rsidRDefault="00EE3D39" w:rsidP="00200865">
      <w:pPr>
        <w:pStyle w:val="ColorfulList-Accent11"/>
        <w:spacing w:after="0" w:line="288" w:lineRule="atLeast"/>
        <w:ind w:left="0"/>
        <w:jc w:val="both"/>
        <w:rPr>
          <w:rFonts w:cs="Lucida Grande"/>
          <w:b/>
        </w:rPr>
      </w:pPr>
    </w:p>
    <w:p w:rsidR="00985587" w:rsidRPr="00200865" w:rsidRDefault="00EE3D39" w:rsidP="00200865">
      <w:pPr>
        <w:pStyle w:val="ColorfulList-Accent11"/>
        <w:spacing w:after="0" w:line="288" w:lineRule="atLeast"/>
        <w:ind w:left="0"/>
        <w:jc w:val="both"/>
        <w:rPr>
          <w:rFonts w:cs="Lucida Grande"/>
          <w:b/>
        </w:rPr>
      </w:pPr>
      <w:r>
        <w:rPr>
          <w:rFonts w:cs="Lucida Grande"/>
          <w:b/>
        </w:rPr>
        <w:t>6</w:t>
      </w:r>
      <w:r w:rsidR="00985587" w:rsidRPr="00200865">
        <w:rPr>
          <w:rFonts w:cs="Lucida Grande"/>
          <w:b/>
        </w:rPr>
        <w:t xml:space="preserve">. </w:t>
      </w:r>
      <w:r>
        <w:rPr>
          <w:rFonts w:cs="Lucida Grande"/>
          <w:b/>
        </w:rPr>
        <w:t xml:space="preserve">   </w:t>
      </w:r>
      <w:r w:rsidR="00985587" w:rsidRPr="00200865">
        <w:rPr>
          <w:rFonts w:cs="Lucida Grande"/>
          <w:b/>
        </w:rPr>
        <w:t>Dr Podcast</w:t>
      </w:r>
    </w:p>
    <w:p w:rsidR="00985587" w:rsidRPr="00200865" w:rsidRDefault="008032DB" w:rsidP="00200865">
      <w:pPr>
        <w:pStyle w:val="ColorfulList-Accent11"/>
        <w:spacing w:after="0" w:line="288" w:lineRule="atLeast"/>
        <w:ind w:left="0"/>
        <w:jc w:val="both"/>
        <w:rPr>
          <w:rFonts w:cs="Lucida Grande"/>
        </w:rPr>
      </w:pPr>
      <w:hyperlink r:id="rId48" w:history="1">
        <w:r w:rsidR="00985587" w:rsidRPr="00200865">
          <w:rPr>
            <w:rStyle w:val="Hyperlink"/>
            <w:rFonts w:cs="Lucida Grande"/>
          </w:rPr>
          <w:t>http://www.dr-podcast.co.uk/index.php</w:t>
        </w:r>
      </w:hyperlink>
    </w:p>
    <w:p w:rsidR="00985587" w:rsidRPr="00200865" w:rsidRDefault="007B3BCC" w:rsidP="00200865">
      <w:pPr>
        <w:pStyle w:val="ColorfulList-Accent11"/>
        <w:spacing w:after="0" w:line="288" w:lineRule="atLeast"/>
        <w:ind w:left="0"/>
        <w:jc w:val="both"/>
        <w:rPr>
          <w:rFonts w:cs="Lucida Grande"/>
        </w:rPr>
      </w:pPr>
      <w:r w:rsidRPr="00200865">
        <w:rPr>
          <w:rFonts w:cs="Lucida Grande"/>
        </w:rPr>
        <w:t>£</w:t>
      </w:r>
      <w:r w:rsidR="00985587" w:rsidRPr="00200865">
        <w:rPr>
          <w:rFonts w:cs="Lucida Grande"/>
        </w:rPr>
        <w:t>7</w:t>
      </w:r>
      <w:r w:rsidRPr="00200865">
        <w:rPr>
          <w:rFonts w:cs="Lucida Grande"/>
        </w:rPr>
        <w:t>6</w:t>
      </w:r>
      <w:r w:rsidR="00985587" w:rsidRPr="00200865">
        <w:rPr>
          <w:rFonts w:cs="Lucida Grande"/>
        </w:rPr>
        <w:t>.50</w:t>
      </w:r>
    </w:p>
    <w:p w:rsidR="00D853E6" w:rsidRPr="00200865" w:rsidRDefault="00D853E6" w:rsidP="00200865">
      <w:pPr>
        <w:pStyle w:val="ColorfulList-Accent11"/>
        <w:spacing w:after="0" w:line="288" w:lineRule="atLeast"/>
        <w:ind w:left="0"/>
        <w:jc w:val="both"/>
        <w:rPr>
          <w:rFonts w:cs="Lucida Grande"/>
        </w:rPr>
      </w:pPr>
    </w:p>
    <w:p w:rsidR="00D853E6" w:rsidRPr="00200865" w:rsidRDefault="00D853E6" w:rsidP="00200865">
      <w:pPr>
        <w:pStyle w:val="ColorfulList-Accent11"/>
        <w:spacing w:after="0" w:line="288" w:lineRule="atLeast"/>
        <w:ind w:left="0"/>
        <w:jc w:val="both"/>
        <w:rPr>
          <w:rFonts w:cs="Lucida Grande"/>
        </w:rPr>
      </w:pPr>
      <w:r w:rsidRPr="00200865">
        <w:rPr>
          <w:rFonts w:cs="Lucida Grande"/>
        </w:rPr>
        <w:t xml:space="preserve">Particularly useful for those trainees with a commute looking to maximise their revision time. FRCA primary podcasts cover the whole FRCA syllabus and have been written by a successful candidate and reviewed by an experienced consultant. </w:t>
      </w:r>
    </w:p>
    <w:p w:rsidR="00D853E6" w:rsidRPr="00200865" w:rsidRDefault="00D853E6" w:rsidP="00200865">
      <w:pPr>
        <w:pStyle w:val="ColorfulList-Accent11"/>
        <w:spacing w:after="0" w:line="288" w:lineRule="atLeast"/>
        <w:ind w:left="0"/>
        <w:jc w:val="both"/>
        <w:rPr>
          <w:rFonts w:cs="Lucida Grande"/>
        </w:rPr>
      </w:pPr>
      <w:r w:rsidRPr="00200865">
        <w:rPr>
          <w:rFonts w:cs="Lucida Grande"/>
        </w:rPr>
        <w:t>They are particularly useful for OSCE/vivas, but are also valuable in understanding broad concepts for the MCQs. The podcasts are now also available in print format and include diagrams</w:t>
      </w:r>
      <w:r w:rsidR="004F113C" w:rsidRPr="00200865">
        <w:rPr>
          <w:rFonts w:cs="Lucida Grande"/>
        </w:rPr>
        <w:t xml:space="preserve"> to aid</w:t>
      </w:r>
      <w:r w:rsidRPr="00200865">
        <w:rPr>
          <w:rFonts w:cs="Lucida Grande"/>
        </w:rPr>
        <w:t xml:space="preserve"> understanding</w:t>
      </w:r>
      <w:r w:rsidR="004F113C" w:rsidRPr="00200865">
        <w:rPr>
          <w:rFonts w:cs="Lucida Grande"/>
        </w:rPr>
        <w:t>. This is available below</w:t>
      </w:r>
    </w:p>
    <w:p w:rsidR="004F113C" w:rsidRPr="00200865" w:rsidRDefault="008032DB" w:rsidP="00200865">
      <w:pPr>
        <w:pStyle w:val="ColorfulList-Accent11"/>
        <w:spacing w:after="0" w:line="288" w:lineRule="atLeast"/>
        <w:ind w:left="0"/>
        <w:jc w:val="both"/>
        <w:rPr>
          <w:rFonts w:cs="Lucida Grande"/>
        </w:rPr>
      </w:pPr>
      <w:hyperlink r:id="rId49" w:history="1">
        <w:r w:rsidR="004F113C" w:rsidRPr="00200865">
          <w:rPr>
            <w:rStyle w:val="Hyperlink"/>
            <w:rFonts w:cs="Lucida Grande"/>
          </w:rPr>
          <w:t>http://www.amazon.co.uk/gp/product/1107401003</w:t>
        </w:r>
      </w:hyperlink>
    </w:p>
    <w:p w:rsidR="004F113C" w:rsidRPr="00200865" w:rsidRDefault="004F113C"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spacing w:after="0" w:line="288" w:lineRule="atLeast"/>
        <w:jc w:val="both"/>
        <w:rPr>
          <w:rFonts w:cs="Lucida Grande"/>
        </w:rPr>
      </w:pPr>
    </w:p>
    <w:p w:rsidR="00115375" w:rsidRPr="007B5FFB" w:rsidRDefault="007B3BCC" w:rsidP="00200865">
      <w:pPr>
        <w:spacing w:after="0" w:line="288" w:lineRule="atLeast"/>
        <w:jc w:val="both"/>
        <w:rPr>
          <w:rStyle w:val="IntenseReference1"/>
          <w:rFonts w:cs="Lucida Grande"/>
          <w:color w:val="FF0000"/>
          <w:sz w:val="30"/>
        </w:rPr>
      </w:pPr>
      <w:r w:rsidRPr="00200865">
        <w:rPr>
          <w:rStyle w:val="IntenseReference1"/>
          <w:rFonts w:cs="Lucida Grande"/>
        </w:rPr>
        <w:br w:type="page"/>
      </w:r>
      <w:r w:rsidR="00115375" w:rsidRPr="007B5FFB">
        <w:rPr>
          <w:rStyle w:val="IntenseReference1"/>
          <w:rFonts w:cs="Lucida Grande"/>
          <w:color w:val="FF0000"/>
          <w:sz w:val="30"/>
        </w:rPr>
        <w:lastRenderedPageBreak/>
        <w:t>Courses</w:t>
      </w:r>
    </w:p>
    <w:p w:rsidR="00115375" w:rsidRPr="00200865" w:rsidRDefault="00115375" w:rsidP="00200865">
      <w:pPr>
        <w:spacing w:after="0" w:line="288" w:lineRule="atLeast"/>
        <w:jc w:val="both"/>
        <w:rPr>
          <w:rFonts w:cs="Lucida Grande"/>
          <w:b/>
          <w:color w:val="6C4B92"/>
          <w:u w:val="single"/>
        </w:rPr>
      </w:pPr>
    </w:p>
    <w:p w:rsidR="00115375" w:rsidRPr="00200865" w:rsidRDefault="00115375" w:rsidP="00200865">
      <w:pPr>
        <w:spacing w:after="0" w:line="288" w:lineRule="atLeast"/>
        <w:jc w:val="both"/>
        <w:rPr>
          <w:rFonts w:cs="Lucida Grande"/>
        </w:rPr>
      </w:pPr>
      <w:r w:rsidRPr="00200865">
        <w:rPr>
          <w:rFonts w:cs="Lucida Grande"/>
        </w:rPr>
        <w:t>There are a number of courses available to aid your revision. Popular courses book up fast, so apply for your study leave and book early. Almost universally course</w:t>
      </w:r>
      <w:r w:rsidR="00EE3D39">
        <w:rPr>
          <w:rFonts w:cs="Lucida Grande"/>
        </w:rPr>
        <w:t xml:space="preserve">s are held a few weeks prior to </w:t>
      </w:r>
      <w:r w:rsidRPr="00200865">
        <w:rPr>
          <w:rFonts w:cs="Lucida Grande"/>
        </w:rPr>
        <w:t xml:space="preserve">the examination. As such they are not there to teach you content, but test what you know, fill in small gaps in your knowledge and </w:t>
      </w:r>
      <w:r w:rsidR="00985587" w:rsidRPr="00200865">
        <w:rPr>
          <w:rFonts w:cs="Lucida Grande"/>
        </w:rPr>
        <w:t>fine-tune</w:t>
      </w:r>
      <w:r w:rsidRPr="00200865">
        <w:rPr>
          <w:rFonts w:cs="Lucida Grande"/>
        </w:rPr>
        <w:t xml:space="preserve"> your exam technique. Some of the </w:t>
      </w:r>
      <w:r w:rsidR="00985587" w:rsidRPr="00200865">
        <w:rPr>
          <w:rFonts w:cs="Lucida Grande"/>
        </w:rPr>
        <w:t>better</w:t>
      </w:r>
      <w:r w:rsidRPr="00200865">
        <w:rPr>
          <w:rFonts w:cs="Lucida Grande"/>
        </w:rPr>
        <w:t xml:space="preserve"> known courses are listed below.</w:t>
      </w:r>
    </w:p>
    <w:p w:rsidR="00115375" w:rsidRPr="00200865" w:rsidRDefault="00115375" w:rsidP="00200865">
      <w:pPr>
        <w:spacing w:after="0" w:line="288" w:lineRule="atLeast"/>
        <w:jc w:val="both"/>
        <w:rPr>
          <w:rFonts w:cs="Lucida Grande"/>
        </w:rPr>
      </w:pPr>
    </w:p>
    <w:p w:rsidR="00115375" w:rsidRPr="00200865" w:rsidRDefault="00115375" w:rsidP="00200865">
      <w:pPr>
        <w:pStyle w:val="ColorfulList-Accent11"/>
        <w:numPr>
          <w:ilvl w:val="0"/>
          <w:numId w:val="18"/>
        </w:numPr>
        <w:spacing w:after="0" w:line="288" w:lineRule="atLeast"/>
        <w:ind w:hanging="278"/>
        <w:jc w:val="both"/>
        <w:rPr>
          <w:rStyle w:val="Hyperlink1"/>
          <w:rFonts w:cs="Lucida Grande"/>
          <w:b/>
        </w:rPr>
      </w:pPr>
      <w:r w:rsidRPr="00200865">
        <w:rPr>
          <w:rFonts w:cs="Lucida Grande"/>
          <w:b/>
        </w:rPr>
        <w:t>Pensinsula Primary MCQ Course</w:t>
      </w:r>
      <w:hyperlink r:id="rId50" w:history="1"/>
    </w:p>
    <w:p w:rsidR="00115375" w:rsidRPr="00200865" w:rsidRDefault="008032DB" w:rsidP="00200865">
      <w:pPr>
        <w:pStyle w:val="ColorfulList-Accent11"/>
        <w:spacing w:after="0" w:line="288" w:lineRule="atLeast"/>
        <w:ind w:left="0"/>
        <w:jc w:val="both"/>
        <w:rPr>
          <w:rFonts w:cs="Lucida Grande"/>
        </w:rPr>
      </w:pPr>
      <w:hyperlink r:id="rId51" w:history="1">
        <w:r w:rsidR="00115375" w:rsidRPr="00200865">
          <w:rPr>
            <w:rStyle w:val="Hyperlink1"/>
            <w:rFonts w:cs="Lucida Grande"/>
          </w:rPr>
          <w:t>http://www.sdhct.nhs.uk/postgradtraining/peninsulaprimarymcqcourse/</w:t>
        </w:r>
      </w:hyperlink>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Cost -</w:t>
      </w:r>
      <w:r w:rsidR="005434FA" w:rsidRPr="00200865">
        <w:rPr>
          <w:rFonts w:cs="Lucida Grande"/>
        </w:rPr>
        <w:t xml:space="preserve"> £</w:t>
      </w:r>
      <w:r w:rsidR="00200865" w:rsidRPr="00200865">
        <w:rPr>
          <w:rFonts w:cs="Lucida Grande"/>
        </w:rPr>
        <w:t xml:space="preserve">300 </w:t>
      </w:r>
      <w:r w:rsidR="00D97F40" w:rsidRPr="00200865">
        <w:rPr>
          <w:rFonts w:cs="Lucida Grande"/>
        </w:rPr>
        <w:t>including lunch and refreshments.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 xml:space="preserve">Duration </w:t>
      </w:r>
      <w:r w:rsidR="005434FA" w:rsidRPr="00200865">
        <w:rPr>
          <w:rFonts w:cs="Lucida Grande"/>
        </w:rPr>
        <w:t>– 3 days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Venue - Buckfast Abbey, Devon</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spacing w:after="0" w:line="288" w:lineRule="atLeast"/>
        <w:jc w:val="both"/>
        <w:rPr>
          <w:rFonts w:cs="Lucida Grande"/>
        </w:rPr>
      </w:pPr>
      <w:r w:rsidRPr="00200865">
        <w:rPr>
          <w:rFonts w:cs="Lucida Grande"/>
        </w:rPr>
        <w:t>Constitutes practice MCQs and tutorials on core topics.</w:t>
      </w:r>
      <w:r w:rsidR="005434FA" w:rsidRPr="00200865">
        <w:rPr>
          <w:rFonts w:cs="Lucida Grande"/>
        </w:rPr>
        <w:t xml:space="preserve"> Rated by previous trainees as being a good comprehensive course. </w:t>
      </w:r>
      <w:r w:rsidR="00D97F40" w:rsidRPr="00200865">
        <w:rPr>
          <w:rFonts w:cs="Lucida Grande"/>
        </w:rPr>
        <w:t>Tutorials are given by knowledgeable senior trainees or consultants. Plenty of techniques for MCQs, including an insight into how questions are answered by other candidates. Good value for money and a nice setting for the course.</w:t>
      </w:r>
    </w:p>
    <w:p w:rsidR="00115375" w:rsidRPr="00200865" w:rsidRDefault="00115375" w:rsidP="00200865">
      <w:pPr>
        <w:spacing w:after="0" w:line="288" w:lineRule="atLeast"/>
        <w:jc w:val="both"/>
        <w:rPr>
          <w:rFonts w:cs="Lucida Grande"/>
        </w:rPr>
      </w:pPr>
    </w:p>
    <w:p w:rsidR="00200865" w:rsidRPr="00200865" w:rsidRDefault="00200865" w:rsidP="00200865">
      <w:pPr>
        <w:spacing w:after="0" w:line="288" w:lineRule="atLeast"/>
        <w:jc w:val="both"/>
        <w:rPr>
          <w:rFonts w:cs="Lucida Grande"/>
        </w:rPr>
      </w:pPr>
    </w:p>
    <w:p w:rsidR="00115375" w:rsidRPr="00200865" w:rsidRDefault="00115375" w:rsidP="00200865">
      <w:pPr>
        <w:pStyle w:val="ColorfulList-Accent11"/>
        <w:numPr>
          <w:ilvl w:val="0"/>
          <w:numId w:val="19"/>
        </w:numPr>
        <w:spacing w:after="0" w:line="288" w:lineRule="atLeast"/>
        <w:ind w:hanging="278"/>
        <w:jc w:val="both"/>
        <w:rPr>
          <w:rStyle w:val="Hyperlink1"/>
          <w:rFonts w:cs="Lucida Grande"/>
          <w:b/>
        </w:rPr>
      </w:pPr>
      <w:r w:rsidRPr="00200865">
        <w:rPr>
          <w:rFonts w:cs="Lucida Grande"/>
          <w:b/>
        </w:rPr>
        <w:t>Coventry MCQ Course</w:t>
      </w:r>
      <w:hyperlink r:id="rId52" w:history="1"/>
    </w:p>
    <w:p w:rsidR="00115375" w:rsidRPr="00200865" w:rsidRDefault="008032DB" w:rsidP="00200865">
      <w:pPr>
        <w:pStyle w:val="ColorfulList-Accent11"/>
        <w:spacing w:after="0" w:line="288" w:lineRule="atLeast"/>
        <w:ind w:left="0"/>
        <w:jc w:val="both"/>
        <w:rPr>
          <w:rStyle w:val="Hyperlink1"/>
          <w:rFonts w:cs="Lucida Grande"/>
        </w:rPr>
      </w:pPr>
      <w:hyperlink r:id="rId53" w:history="1">
        <w:r w:rsidR="00115375" w:rsidRPr="00200865">
          <w:rPr>
            <w:rStyle w:val="Hyperlink1"/>
            <w:rFonts w:cs="Lucida Grande"/>
          </w:rPr>
          <w:t>http://www.mededcoventry.com/Courses/Anaesthesia/FRCA/Default.aspx</w:t>
        </w:r>
      </w:hyperlink>
    </w:p>
    <w:p w:rsidR="00115375" w:rsidRPr="00200865" w:rsidRDefault="00200865" w:rsidP="00200865">
      <w:pPr>
        <w:pStyle w:val="ColorfulList-Accent11"/>
        <w:spacing w:after="0" w:line="288" w:lineRule="atLeast"/>
        <w:ind w:left="0"/>
        <w:jc w:val="both"/>
        <w:rPr>
          <w:rFonts w:cs="Lucida Grande"/>
        </w:rPr>
      </w:pPr>
      <w:r w:rsidRPr="00200865">
        <w:rPr>
          <w:rFonts w:cs="Lucida Grande"/>
        </w:rPr>
        <w:t>Cost - £26</w:t>
      </w:r>
      <w:r w:rsidR="00115375" w:rsidRPr="00200865">
        <w:rPr>
          <w:rFonts w:cs="Lucida Grande"/>
        </w:rPr>
        <w:t>0 including breakfast and refreshments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Venue - University Hospital, Coventry</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Duration - Three days</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 xml:space="preserve">A three day course of intensive MCQ/SBA practice. </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Practice papers are completed and then answers discussed using presentations from senior trainees and consultants. Culminates in a mock three hour test paper with feedback on performance.</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Covers over 350 MCQs and 180 SBAs. SBAs are answered in group format using interactive technology.</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Cost includes an online pre-course MCQ club that provides 20 past questions a week for six weeks prior to the course start date.</w:t>
      </w:r>
    </w:p>
    <w:p w:rsidR="00115375" w:rsidRPr="00200865" w:rsidRDefault="00115375" w:rsidP="00200865">
      <w:pPr>
        <w:spacing w:after="0" w:line="288" w:lineRule="atLeast"/>
        <w:jc w:val="both"/>
        <w:rPr>
          <w:rFonts w:cs="Lucida Grande"/>
        </w:rPr>
      </w:pPr>
    </w:p>
    <w:p w:rsidR="00200865" w:rsidRPr="00200865" w:rsidRDefault="00200865" w:rsidP="00200865">
      <w:pPr>
        <w:spacing w:after="0" w:line="288" w:lineRule="atLeast"/>
        <w:jc w:val="both"/>
        <w:rPr>
          <w:rFonts w:cs="Lucida Grande"/>
        </w:rPr>
      </w:pPr>
    </w:p>
    <w:p w:rsidR="00200865" w:rsidRPr="00200865" w:rsidRDefault="00200865" w:rsidP="00200865">
      <w:pPr>
        <w:spacing w:after="0" w:line="288" w:lineRule="atLeast"/>
        <w:jc w:val="both"/>
        <w:rPr>
          <w:rFonts w:cs="Lucida Grande"/>
        </w:rPr>
      </w:pPr>
    </w:p>
    <w:p w:rsidR="00115375" w:rsidRPr="00200865" w:rsidRDefault="00115375" w:rsidP="00200865">
      <w:pPr>
        <w:pStyle w:val="ColorfulList-Accent11"/>
        <w:numPr>
          <w:ilvl w:val="0"/>
          <w:numId w:val="20"/>
        </w:numPr>
        <w:spacing w:after="0" w:line="288" w:lineRule="atLeast"/>
        <w:ind w:hanging="278"/>
        <w:jc w:val="both"/>
        <w:rPr>
          <w:rFonts w:cs="Lucida Grande"/>
          <w:b/>
        </w:rPr>
      </w:pPr>
      <w:r w:rsidRPr="00200865">
        <w:rPr>
          <w:rFonts w:cs="Lucida Grande"/>
          <w:b/>
        </w:rPr>
        <w:t>Royal College Master Class</w:t>
      </w:r>
    </w:p>
    <w:p w:rsidR="007B3BCC" w:rsidRPr="00200865" w:rsidRDefault="008032DB" w:rsidP="00200865">
      <w:pPr>
        <w:pStyle w:val="ColorfulList-Accent11"/>
        <w:spacing w:after="0" w:line="288" w:lineRule="atLeast"/>
        <w:ind w:left="0"/>
        <w:jc w:val="both"/>
        <w:rPr>
          <w:rFonts w:cs="Lucida Grande"/>
        </w:rPr>
      </w:pPr>
      <w:hyperlink r:id="rId54" w:history="1">
        <w:r w:rsidR="007B3BCC" w:rsidRPr="00200865">
          <w:rPr>
            <w:rStyle w:val="Hyperlink"/>
            <w:rFonts w:cs="Lucida Grande"/>
          </w:rPr>
          <w:t>http://www.rcoa.ac.uk/education-and-events/primary-frca-masterclass-0</w:t>
        </w:r>
      </w:hyperlink>
      <w:r w:rsidR="007B3BCC" w:rsidRPr="00200865">
        <w:rPr>
          <w:rFonts w:cs="Lucida Grande"/>
        </w:rPr>
        <w:t xml:space="preserve"> </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Venue - The Royal College of Anaesthetists, London</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Cost - £</w:t>
      </w:r>
      <w:r w:rsidR="007B3BCC" w:rsidRPr="00200865">
        <w:rPr>
          <w:rFonts w:cs="Lucida Grande"/>
        </w:rPr>
        <w:t>305</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College run primary course, provides practice questions taken form the college bank</w:t>
      </w:r>
      <w:r w:rsidR="007B3BCC" w:rsidRPr="00200865">
        <w:rPr>
          <w:rFonts w:cs="Lucida Grande"/>
        </w:rPr>
        <w:t>. Each tutorial is preceeded by a mock exam, which is electronically marked and returned at the end of the tutorial.</w:t>
      </w:r>
      <w:r w:rsidR="00D97F40" w:rsidRPr="00200865">
        <w:rPr>
          <w:rFonts w:cs="Lucida Grande"/>
        </w:rPr>
        <w:t xml:space="preserve"> </w:t>
      </w:r>
      <w:r w:rsidR="007B3BCC" w:rsidRPr="00200865">
        <w:rPr>
          <w:rFonts w:cs="Lucida Grande"/>
        </w:rPr>
        <w:t>T</w:t>
      </w:r>
      <w:r w:rsidR="00D97F40" w:rsidRPr="00200865">
        <w:rPr>
          <w:rFonts w:cs="Lucida Grande"/>
        </w:rPr>
        <w:t xml:space="preserve">utorials </w:t>
      </w:r>
      <w:r w:rsidR="007B3BCC" w:rsidRPr="00200865">
        <w:rPr>
          <w:rFonts w:cs="Lucida Grande"/>
        </w:rPr>
        <w:t>are designed to cover areas that candidates generally do poorly in</w:t>
      </w:r>
      <w:r w:rsidR="00D97F40" w:rsidRPr="00200865">
        <w:rPr>
          <w:rFonts w:cs="Lucida Grande"/>
        </w:rPr>
        <w:t>. The instructors have included authors of the core textbooks and are very knowledgeable.</w:t>
      </w:r>
    </w:p>
    <w:p w:rsidR="00D97F40" w:rsidRPr="00200865" w:rsidRDefault="00D97F40" w:rsidP="00200865">
      <w:pPr>
        <w:pStyle w:val="ColorfulList-Accent11"/>
        <w:spacing w:after="0" w:line="288" w:lineRule="atLeast"/>
        <w:ind w:left="0"/>
        <w:jc w:val="both"/>
        <w:rPr>
          <w:rFonts w:cs="Lucida Grande"/>
          <w:b/>
        </w:rPr>
      </w:pPr>
    </w:p>
    <w:p w:rsidR="00115375" w:rsidRPr="00200865" w:rsidRDefault="00115375" w:rsidP="00200865">
      <w:pPr>
        <w:pStyle w:val="ColorfulList-Accent11"/>
        <w:numPr>
          <w:ilvl w:val="0"/>
          <w:numId w:val="21"/>
        </w:numPr>
        <w:spacing w:after="0" w:line="288" w:lineRule="atLeast"/>
        <w:ind w:hanging="278"/>
        <w:jc w:val="both"/>
        <w:rPr>
          <w:rFonts w:cs="Lucida Grande"/>
          <w:b/>
        </w:rPr>
      </w:pPr>
      <w:r w:rsidRPr="00200865">
        <w:rPr>
          <w:rFonts w:cs="Lucida Grande"/>
          <w:b/>
        </w:rPr>
        <w:lastRenderedPageBreak/>
        <w:t>Mersey Primary MCQ course</w:t>
      </w:r>
    </w:p>
    <w:p w:rsidR="00200865" w:rsidRPr="00200865" w:rsidRDefault="00200865" w:rsidP="00200865">
      <w:pPr>
        <w:pStyle w:val="ColorfulList-Accent11"/>
        <w:spacing w:after="0" w:line="288" w:lineRule="atLeast"/>
        <w:ind w:left="0"/>
        <w:jc w:val="both"/>
        <w:rPr>
          <w:rFonts w:cs="Lucida Grande"/>
        </w:rPr>
      </w:pPr>
      <w:r w:rsidRPr="00200865">
        <w:rPr>
          <w:rFonts w:cs="Lucida Grande"/>
        </w:rPr>
        <w:t xml:space="preserve">http://www.msoa.org.uk/courses/ </w:t>
      </w:r>
    </w:p>
    <w:p w:rsidR="00115375" w:rsidRPr="00200865" w:rsidRDefault="00200865" w:rsidP="00200865">
      <w:pPr>
        <w:pStyle w:val="ColorfulList-Accent11"/>
        <w:spacing w:after="0" w:line="288" w:lineRule="atLeast"/>
        <w:ind w:left="0"/>
        <w:jc w:val="both"/>
        <w:rPr>
          <w:rFonts w:cs="Lucida Grande"/>
        </w:rPr>
      </w:pPr>
      <w:r w:rsidRPr="00200865">
        <w:rPr>
          <w:rFonts w:cs="Lucida Grande"/>
        </w:rPr>
        <w:t>Cost - £45</w:t>
      </w:r>
      <w:r w:rsidR="00115375" w:rsidRPr="00200865">
        <w:rPr>
          <w:rFonts w:cs="Lucida Grande"/>
        </w:rPr>
        <w:t>0 including breakfast, lunch, car parking and refreshments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 xml:space="preserve">Duration </w:t>
      </w:r>
      <w:r w:rsidR="00200865" w:rsidRPr="00200865">
        <w:rPr>
          <w:rFonts w:cs="Lucida Grande"/>
        </w:rPr>
        <w:t>–</w:t>
      </w:r>
      <w:r w:rsidRPr="00200865">
        <w:rPr>
          <w:rFonts w:cs="Lucida Grande"/>
        </w:rPr>
        <w:t xml:space="preserve"> </w:t>
      </w:r>
      <w:r w:rsidR="00200865" w:rsidRPr="00200865">
        <w:rPr>
          <w:rFonts w:cs="Lucida Grande"/>
        </w:rPr>
        <w:t xml:space="preserve">7 </w:t>
      </w:r>
      <w:r w:rsidRPr="00200865">
        <w:rPr>
          <w:rFonts w:cs="Lucida Grande"/>
        </w:rPr>
        <w:t xml:space="preserve"> days</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An intensive week long course. It is important to understand that this course has no didactic input from senior trainees or consultants.</w:t>
      </w:r>
    </w:p>
    <w:p w:rsidR="00115375" w:rsidRPr="00200865" w:rsidRDefault="00115375" w:rsidP="00200865">
      <w:pPr>
        <w:pStyle w:val="ColorfulList-Accent11"/>
        <w:spacing w:after="0" w:line="288" w:lineRule="atLeast"/>
        <w:ind w:left="0"/>
        <w:jc w:val="both"/>
        <w:rPr>
          <w:rFonts w:cs="Lucida Grande"/>
        </w:rPr>
      </w:pPr>
      <w:r w:rsidRPr="00200865">
        <w:rPr>
          <w:rFonts w:cs="Lucida Grande"/>
        </w:rPr>
        <w:t>The course fee gives you access to past papers constructed by the organiser using previous attendees.</w:t>
      </w:r>
      <w:r w:rsidR="00985587" w:rsidRPr="00200865">
        <w:rPr>
          <w:rFonts w:cs="Lucida Grande"/>
        </w:rPr>
        <w:t xml:space="preserve"> These papers are said to be highly reflective of previous exams. </w:t>
      </w:r>
      <w:r w:rsidRPr="00200865">
        <w:rPr>
          <w:rFonts w:cs="Lucida Grande"/>
        </w:rPr>
        <w:t xml:space="preserve"> You then work through the papers as part of a small group. Importantly you are not given the correct answers or explanations to these papers, but arrive at the answers in conjunction with the other members of your group.</w:t>
      </w:r>
    </w:p>
    <w:p w:rsidR="00D97F40" w:rsidRPr="00200865" w:rsidRDefault="00115375" w:rsidP="00200865">
      <w:pPr>
        <w:pStyle w:val="ColorfulList-Accent11"/>
        <w:spacing w:after="0" w:line="288" w:lineRule="atLeast"/>
        <w:ind w:left="0"/>
        <w:jc w:val="both"/>
        <w:rPr>
          <w:rFonts w:cs="Lucida Grande"/>
        </w:rPr>
      </w:pPr>
      <w:r w:rsidRPr="00200865">
        <w:rPr>
          <w:rFonts w:cs="Lucida Grande"/>
        </w:rPr>
        <w:t>This is obviously not a learning style that will suit everyone, but it does provide you with unparalleled access to past questions.</w:t>
      </w:r>
    </w:p>
    <w:p w:rsidR="00D97F40" w:rsidRDefault="00D97F40" w:rsidP="00200865">
      <w:pPr>
        <w:pStyle w:val="ColorfulList-Accent11"/>
        <w:spacing w:after="0" w:line="288" w:lineRule="atLeast"/>
        <w:ind w:left="0"/>
        <w:jc w:val="both"/>
        <w:rPr>
          <w:rFonts w:cs="Lucida Grande"/>
        </w:rPr>
      </w:pPr>
    </w:p>
    <w:p w:rsidR="00EE3D39" w:rsidRDefault="00EE3D39" w:rsidP="00200865">
      <w:pPr>
        <w:pStyle w:val="ColorfulList-Accent11"/>
        <w:spacing w:after="0" w:line="288" w:lineRule="atLeast"/>
        <w:ind w:left="0"/>
        <w:jc w:val="both"/>
        <w:rPr>
          <w:rFonts w:cs="Lucida Grande"/>
        </w:rPr>
      </w:pPr>
    </w:p>
    <w:p w:rsidR="00EE3D39" w:rsidRDefault="00EE3D39" w:rsidP="00200865">
      <w:pPr>
        <w:pStyle w:val="ColorfulList-Accent11"/>
        <w:spacing w:after="0" w:line="288" w:lineRule="atLeast"/>
        <w:ind w:left="0"/>
        <w:jc w:val="both"/>
        <w:rPr>
          <w:rFonts w:cs="Lucida Grande"/>
        </w:rPr>
      </w:pPr>
    </w:p>
    <w:p w:rsidR="00EE3D39" w:rsidRPr="00200865" w:rsidRDefault="00EE3D39" w:rsidP="00200865">
      <w:pPr>
        <w:pStyle w:val="ColorfulList-Accent11"/>
        <w:spacing w:after="0" w:line="288" w:lineRule="atLeast"/>
        <w:ind w:left="0"/>
        <w:jc w:val="both"/>
        <w:rPr>
          <w:rFonts w:cs="Lucida Grande"/>
        </w:rPr>
      </w:pPr>
    </w:p>
    <w:p w:rsidR="00D97F40" w:rsidRPr="00200865" w:rsidRDefault="00D97F40"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200865" w:rsidRPr="00200865" w:rsidRDefault="00200865" w:rsidP="00200865">
      <w:pPr>
        <w:pStyle w:val="ColorfulList-Accent11"/>
        <w:spacing w:after="0" w:line="288" w:lineRule="atLeast"/>
        <w:ind w:left="0"/>
        <w:jc w:val="both"/>
        <w:rPr>
          <w:rFonts w:cs="Lucida Grande"/>
        </w:rPr>
      </w:pPr>
    </w:p>
    <w:p w:rsidR="00D97F40" w:rsidRDefault="00D97F40" w:rsidP="00200865">
      <w:pPr>
        <w:pStyle w:val="ColorfulList-Accent11"/>
        <w:spacing w:after="0" w:line="288" w:lineRule="atLeast"/>
        <w:ind w:left="0"/>
        <w:jc w:val="both"/>
        <w:rPr>
          <w:rStyle w:val="IntenseReference1"/>
          <w:rFonts w:cs="Lucida Grande"/>
          <w:color w:val="FF0000"/>
          <w:sz w:val="34"/>
        </w:rPr>
      </w:pPr>
      <w:r w:rsidRPr="007B5FFB">
        <w:rPr>
          <w:rStyle w:val="IntenseReference1"/>
          <w:rFonts w:cs="Lucida Grande"/>
          <w:color w:val="FF0000"/>
          <w:sz w:val="34"/>
        </w:rPr>
        <w:t>Phew, the end!</w:t>
      </w:r>
    </w:p>
    <w:p w:rsidR="007B5FFB" w:rsidRDefault="007B5FFB" w:rsidP="00200865">
      <w:pPr>
        <w:pStyle w:val="ColorfulList-Accent11"/>
        <w:spacing w:after="0" w:line="288" w:lineRule="atLeast"/>
        <w:ind w:left="0"/>
        <w:jc w:val="both"/>
        <w:rPr>
          <w:rStyle w:val="IntenseReference1"/>
          <w:rFonts w:cs="Lucida Grande"/>
          <w:color w:val="FF0000"/>
          <w:sz w:val="34"/>
        </w:rPr>
      </w:pPr>
    </w:p>
    <w:p w:rsidR="007B5FFB" w:rsidRPr="007B5FFB" w:rsidRDefault="007B5FFB" w:rsidP="00200865">
      <w:pPr>
        <w:pStyle w:val="ColorfulList-Accent11"/>
        <w:spacing w:after="0" w:line="288" w:lineRule="atLeast"/>
        <w:ind w:left="0"/>
        <w:jc w:val="both"/>
        <w:rPr>
          <w:rStyle w:val="IntenseReference1"/>
          <w:rFonts w:cs="Lucida Grande"/>
          <w:color w:val="FF0000"/>
          <w:sz w:val="34"/>
        </w:rPr>
      </w:pPr>
    </w:p>
    <w:p w:rsidR="00115375" w:rsidRDefault="00D97F40" w:rsidP="00200865">
      <w:pPr>
        <w:pStyle w:val="ColorfulList-Accent11"/>
        <w:spacing w:after="0" w:line="288" w:lineRule="atLeast"/>
        <w:ind w:left="0"/>
        <w:jc w:val="both"/>
        <w:rPr>
          <w:rFonts w:cs="Lucida Grande"/>
          <w:color w:val="auto"/>
        </w:rPr>
      </w:pPr>
      <w:r w:rsidRPr="00200865">
        <w:rPr>
          <w:rFonts w:cs="Lucida Grande"/>
          <w:color w:val="auto"/>
        </w:rPr>
        <w:t>This guide is ther</w:t>
      </w:r>
      <w:r w:rsidR="004F113C" w:rsidRPr="00200865">
        <w:rPr>
          <w:rFonts w:cs="Lucida Grande"/>
          <w:color w:val="auto"/>
        </w:rPr>
        <w:t xml:space="preserve">e to provide some helpful hints and is the personal opinion of the authors only. </w:t>
      </w:r>
      <w:r w:rsidRPr="00200865">
        <w:rPr>
          <w:rFonts w:cs="Lucida Grande"/>
          <w:color w:val="auto"/>
        </w:rPr>
        <w:t>If anyone disagrees with some aspects or wants to add further information they are very welcome to email the authors. It is the aim that the guide will be fluid, and amended by future trainees as the examination or available resources change.</w:t>
      </w:r>
    </w:p>
    <w:p w:rsidR="00844DCE" w:rsidRDefault="00844DCE" w:rsidP="00200865">
      <w:pPr>
        <w:pStyle w:val="ColorfulList-Accent11"/>
        <w:spacing w:after="0" w:line="288" w:lineRule="atLeast"/>
        <w:ind w:left="0"/>
        <w:jc w:val="both"/>
        <w:rPr>
          <w:rFonts w:cs="Lucida Grande"/>
          <w:color w:val="auto"/>
        </w:rPr>
      </w:pPr>
    </w:p>
    <w:p w:rsidR="00844DCE" w:rsidRDefault="00844DCE" w:rsidP="00200865">
      <w:pPr>
        <w:pStyle w:val="ColorfulList-Accent11"/>
        <w:spacing w:after="0" w:line="288" w:lineRule="atLeast"/>
        <w:ind w:left="0"/>
        <w:jc w:val="both"/>
        <w:rPr>
          <w:rFonts w:cs="Lucida Grande"/>
          <w:color w:val="auto"/>
        </w:rPr>
      </w:pPr>
    </w:p>
    <w:p w:rsidR="00D97F40" w:rsidRPr="00200865" w:rsidRDefault="00D97F40" w:rsidP="00200865">
      <w:pPr>
        <w:pStyle w:val="ColorfulList-Accent11"/>
        <w:spacing w:after="0" w:line="288" w:lineRule="atLeast"/>
        <w:ind w:left="0"/>
        <w:jc w:val="both"/>
        <w:rPr>
          <w:rFonts w:cs="Lucida Grande"/>
          <w:color w:val="auto"/>
        </w:rPr>
      </w:pPr>
    </w:p>
    <w:p w:rsidR="00D97F40" w:rsidRPr="00EE3D39" w:rsidRDefault="00D97F40" w:rsidP="00EE3D39">
      <w:pPr>
        <w:pStyle w:val="ColorfulList-Accent11"/>
        <w:spacing w:after="0" w:line="288" w:lineRule="atLeast"/>
        <w:ind w:left="0"/>
        <w:jc w:val="center"/>
        <w:rPr>
          <w:rFonts w:cs="Lucida Grande"/>
          <w:b/>
          <w:sz w:val="26"/>
        </w:rPr>
      </w:pPr>
      <w:r w:rsidRPr="00EE3D39">
        <w:rPr>
          <w:rFonts w:cs="Lucida Grande"/>
          <w:b/>
          <w:color w:val="auto"/>
          <w:sz w:val="26"/>
        </w:rPr>
        <w:t>Finally</w:t>
      </w:r>
      <w:r w:rsidR="00EE3D39" w:rsidRPr="00EE3D39">
        <w:rPr>
          <w:rFonts w:cs="Lucida Grande"/>
          <w:b/>
          <w:color w:val="auto"/>
          <w:sz w:val="26"/>
        </w:rPr>
        <w:t xml:space="preserve"> </w:t>
      </w:r>
      <w:r w:rsidRPr="00EE3D39">
        <w:rPr>
          <w:rFonts w:cs="Lucida Grande"/>
          <w:b/>
          <w:color w:val="auto"/>
          <w:sz w:val="26"/>
        </w:rPr>
        <w:t xml:space="preserve">- </w:t>
      </w:r>
      <w:r w:rsidR="003C2B11" w:rsidRPr="00EE3D39">
        <w:rPr>
          <w:rFonts w:cs="Lucida Grande"/>
          <w:b/>
          <w:color w:val="auto"/>
          <w:sz w:val="26"/>
        </w:rPr>
        <w:t>good luck to everyone sitting the exam!</w:t>
      </w:r>
    </w:p>
    <w:p w:rsidR="00115375" w:rsidRPr="00200865" w:rsidRDefault="00115375" w:rsidP="00200865">
      <w:pPr>
        <w:pStyle w:val="ColorfulList-Accent11"/>
        <w:spacing w:after="0" w:line="288" w:lineRule="atLeast"/>
        <w:ind w:left="0"/>
        <w:jc w:val="both"/>
        <w:rPr>
          <w:rFonts w:cs="Lucida Grande"/>
        </w:rPr>
      </w:pPr>
    </w:p>
    <w:p w:rsidR="00115375" w:rsidRPr="00200865" w:rsidRDefault="00115375" w:rsidP="00200865">
      <w:pPr>
        <w:pStyle w:val="ColorfulList-Accent11"/>
        <w:spacing w:after="0" w:line="288" w:lineRule="atLeast"/>
        <w:jc w:val="both"/>
        <w:rPr>
          <w:rFonts w:cs="Lucida Grande"/>
          <w:color w:val="B23A39"/>
        </w:rPr>
      </w:pPr>
    </w:p>
    <w:p w:rsidR="00115375" w:rsidRPr="00200865" w:rsidRDefault="00115375" w:rsidP="00200865">
      <w:pPr>
        <w:pStyle w:val="ColorfulList-Accent11"/>
        <w:spacing w:after="0" w:line="288" w:lineRule="atLeast"/>
        <w:jc w:val="both"/>
        <w:rPr>
          <w:rFonts w:eastAsia="Times New Roman" w:cs="Lucida Grande"/>
          <w:color w:val="auto"/>
          <w:sz w:val="20"/>
          <w:lang w:bidi="x-none"/>
        </w:rPr>
      </w:pPr>
    </w:p>
    <w:sectPr w:rsidR="00115375" w:rsidRPr="00200865" w:rsidSect="001E4D66">
      <w:footerReference w:type="even" r:id="rId55"/>
      <w:footerReference w:type="default" r:id="rId56"/>
      <w:pgSz w:w="11900" w:h="16840"/>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89" w:rsidRDefault="00FC3889">
      <w:pPr>
        <w:spacing w:after="0" w:line="240" w:lineRule="auto"/>
      </w:pPr>
      <w:r>
        <w:separator/>
      </w:r>
    </w:p>
  </w:endnote>
  <w:endnote w:type="continuationSeparator" w:id="0">
    <w:p w:rsidR="00FC3889" w:rsidRDefault="00FC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3C" w:rsidRDefault="004F113C">
    <w:pPr>
      <w:pStyle w:val="Footer"/>
    </w:pPr>
    <w:r>
      <w:fldChar w:fldCharType="begin"/>
    </w:r>
    <w:r>
      <w:instrText xml:space="preserve"> PAGE   \* MERGEFORMAT </w:instrText>
    </w:r>
    <w:r>
      <w:fldChar w:fldCharType="separate"/>
    </w:r>
    <w:r w:rsidR="008032DB">
      <w:rPr>
        <w:noProof/>
      </w:rPr>
      <w:t>2</w:t>
    </w:r>
    <w:r>
      <w:rPr>
        <w:noProof/>
      </w:rPr>
      <w:fldChar w:fldCharType="end"/>
    </w:r>
  </w:p>
  <w:p w:rsidR="004F113C" w:rsidRDefault="004F113C">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A" w:rsidRDefault="00BB5AFA">
    <w:pPr>
      <w:pStyle w:val="Footer"/>
      <w:jc w:val="center"/>
    </w:pPr>
    <w:r>
      <w:fldChar w:fldCharType="begin"/>
    </w:r>
    <w:r>
      <w:instrText xml:space="preserve"> PAGE   \* MERGEFORMAT </w:instrText>
    </w:r>
    <w:r>
      <w:fldChar w:fldCharType="separate"/>
    </w:r>
    <w:r w:rsidR="008032DB">
      <w:rPr>
        <w:noProof/>
      </w:rPr>
      <w:t>1</w:t>
    </w:r>
    <w:r>
      <w:rPr>
        <w:noProof/>
      </w:rPr>
      <w:fldChar w:fldCharType="end"/>
    </w:r>
  </w:p>
  <w:p w:rsidR="00BB5AFA" w:rsidRDefault="00BB5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89" w:rsidRDefault="00FC3889">
      <w:pPr>
        <w:spacing w:after="0" w:line="240" w:lineRule="auto"/>
      </w:pPr>
      <w:r>
        <w:separator/>
      </w:r>
    </w:p>
  </w:footnote>
  <w:footnote w:type="continuationSeparator" w:id="0">
    <w:p w:rsidR="00FC3889" w:rsidRDefault="00FC3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03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00000002"/>
    <w:multiLevelType w:val="multilevel"/>
    <w:tmpl w:val="894EE874"/>
    <w:lvl w:ilvl="0">
      <w:numFmt w:val="bullet"/>
      <w:suff w:val="nothing"/>
      <w:lvlText w:val="•"/>
      <w:lvlJc w:val="left"/>
      <w:pPr>
        <w:ind w:left="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3"/>
    <w:multiLevelType w:val="multilevel"/>
    <w:tmpl w:val="894EE875"/>
    <w:lvl w:ilvl="0">
      <w:start w:val="2"/>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4">
    <w:nsid w:val="00000004"/>
    <w:multiLevelType w:val="multilevel"/>
    <w:tmpl w:val="894EE876"/>
    <w:lvl w:ilvl="0">
      <w:start w:val="4"/>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5">
    <w:nsid w:val="00000005"/>
    <w:multiLevelType w:val="multilevel"/>
    <w:tmpl w:val="894EE877"/>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6">
    <w:nsid w:val="00000006"/>
    <w:multiLevelType w:val="multilevel"/>
    <w:tmpl w:val="894EE878"/>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7">
    <w:nsid w:val="00000007"/>
    <w:multiLevelType w:val="multilevel"/>
    <w:tmpl w:val="894EE879"/>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8">
    <w:nsid w:val="00000008"/>
    <w:multiLevelType w:val="multilevel"/>
    <w:tmpl w:val="894EE87A"/>
    <w:lvl w:ilvl="0">
      <w:start w:val="2"/>
      <w:numFmt w:val="decimal"/>
      <w:isLgl/>
      <w:lvlText w:val="%1."/>
      <w:lvlJc w:val="left"/>
      <w:pPr>
        <w:tabs>
          <w:tab w:val="num" w:pos="297"/>
        </w:tabs>
        <w:ind w:left="297" w:firstLine="0"/>
      </w:pPr>
      <w:rPr>
        <w:rFonts w:hint="default"/>
        <w:position w:val="0"/>
      </w:rPr>
    </w:lvl>
    <w:lvl w:ilvl="1">
      <w:start w:val="1"/>
      <w:numFmt w:val="lowerLetter"/>
      <w:lvlText w:val="%2."/>
      <w:lvlJc w:val="left"/>
      <w:pPr>
        <w:tabs>
          <w:tab w:val="num" w:pos="297"/>
        </w:tabs>
        <w:ind w:left="297" w:firstLine="360"/>
      </w:pPr>
      <w:rPr>
        <w:rFonts w:hint="default"/>
        <w:position w:val="0"/>
      </w:rPr>
    </w:lvl>
    <w:lvl w:ilvl="2">
      <w:start w:val="1"/>
      <w:numFmt w:val="lowerRoman"/>
      <w:lvlText w:val="%3."/>
      <w:lvlJc w:val="left"/>
      <w:pPr>
        <w:tabs>
          <w:tab w:val="num" w:pos="297"/>
        </w:tabs>
        <w:ind w:left="297" w:firstLine="720"/>
      </w:pPr>
      <w:rPr>
        <w:rFonts w:hint="default"/>
        <w:position w:val="0"/>
      </w:rPr>
    </w:lvl>
    <w:lvl w:ilvl="3">
      <w:start w:val="1"/>
      <w:numFmt w:val="decimal"/>
      <w:isLgl/>
      <w:lvlText w:val="%4."/>
      <w:lvlJc w:val="left"/>
      <w:pPr>
        <w:tabs>
          <w:tab w:val="num" w:pos="297"/>
        </w:tabs>
        <w:ind w:left="297" w:firstLine="1080"/>
      </w:pPr>
      <w:rPr>
        <w:rFonts w:hint="default"/>
        <w:position w:val="0"/>
      </w:rPr>
    </w:lvl>
    <w:lvl w:ilvl="4">
      <w:start w:val="1"/>
      <w:numFmt w:val="lowerLetter"/>
      <w:lvlText w:val="%5."/>
      <w:lvlJc w:val="left"/>
      <w:pPr>
        <w:tabs>
          <w:tab w:val="num" w:pos="297"/>
        </w:tabs>
        <w:ind w:left="297" w:firstLine="1440"/>
      </w:pPr>
      <w:rPr>
        <w:rFonts w:hint="default"/>
        <w:position w:val="0"/>
      </w:rPr>
    </w:lvl>
    <w:lvl w:ilvl="5">
      <w:start w:val="1"/>
      <w:numFmt w:val="lowerRoman"/>
      <w:lvlText w:val="%6."/>
      <w:lvlJc w:val="left"/>
      <w:pPr>
        <w:tabs>
          <w:tab w:val="num" w:pos="297"/>
        </w:tabs>
        <w:ind w:left="297" w:firstLine="1800"/>
      </w:pPr>
      <w:rPr>
        <w:rFonts w:hint="default"/>
        <w:position w:val="0"/>
      </w:rPr>
    </w:lvl>
    <w:lvl w:ilvl="6">
      <w:start w:val="1"/>
      <w:numFmt w:val="decimal"/>
      <w:isLgl/>
      <w:lvlText w:val="%7."/>
      <w:lvlJc w:val="left"/>
      <w:pPr>
        <w:tabs>
          <w:tab w:val="num" w:pos="297"/>
        </w:tabs>
        <w:ind w:left="297" w:firstLine="2160"/>
      </w:pPr>
      <w:rPr>
        <w:rFonts w:hint="default"/>
        <w:position w:val="0"/>
      </w:rPr>
    </w:lvl>
    <w:lvl w:ilvl="7">
      <w:start w:val="1"/>
      <w:numFmt w:val="lowerLetter"/>
      <w:lvlText w:val="%8."/>
      <w:lvlJc w:val="left"/>
      <w:pPr>
        <w:tabs>
          <w:tab w:val="num" w:pos="297"/>
        </w:tabs>
        <w:ind w:left="297" w:firstLine="2520"/>
      </w:pPr>
      <w:rPr>
        <w:rFonts w:hint="default"/>
        <w:position w:val="0"/>
      </w:rPr>
    </w:lvl>
    <w:lvl w:ilvl="8">
      <w:start w:val="1"/>
      <w:numFmt w:val="lowerRoman"/>
      <w:lvlText w:val="%9."/>
      <w:lvlJc w:val="left"/>
      <w:pPr>
        <w:tabs>
          <w:tab w:val="num" w:pos="297"/>
        </w:tabs>
        <w:ind w:left="297" w:firstLine="2880"/>
      </w:pPr>
      <w:rPr>
        <w:rFonts w:hint="default"/>
        <w:position w:val="0"/>
      </w:rPr>
    </w:lvl>
  </w:abstractNum>
  <w:abstractNum w:abstractNumId="9">
    <w:nsid w:val="00000009"/>
    <w:multiLevelType w:val="multilevel"/>
    <w:tmpl w:val="894EE87B"/>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0">
    <w:nsid w:val="0000000A"/>
    <w:multiLevelType w:val="multilevel"/>
    <w:tmpl w:val="894EE87C"/>
    <w:lvl w:ilvl="0">
      <w:start w:val="3"/>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1">
    <w:nsid w:val="0000000B"/>
    <w:multiLevelType w:val="multilevel"/>
    <w:tmpl w:val="894EE87D"/>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2">
    <w:nsid w:val="0000000C"/>
    <w:multiLevelType w:val="multilevel"/>
    <w:tmpl w:val="894EE87E"/>
    <w:lvl w:ilvl="0">
      <w:start w:val="2"/>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3">
    <w:nsid w:val="0000000D"/>
    <w:multiLevelType w:val="multilevel"/>
    <w:tmpl w:val="894EE87F"/>
    <w:lvl w:ilvl="0">
      <w:start w:val="4"/>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4">
    <w:nsid w:val="0000000E"/>
    <w:multiLevelType w:val="multilevel"/>
    <w:tmpl w:val="894EE880"/>
    <w:lvl w:ilvl="0">
      <w:start w:val="1"/>
      <w:numFmt w:val="decimal"/>
      <w:isLgl/>
      <w:lvlText w:val="%1."/>
      <w:lvlJc w:val="left"/>
      <w:pPr>
        <w:tabs>
          <w:tab w:val="num" w:pos="720"/>
        </w:tabs>
        <w:ind w:left="720" w:firstLine="0"/>
      </w:pPr>
      <w:rPr>
        <w:rFonts w:hint="default"/>
        <w:position w:val="0"/>
      </w:rPr>
    </w:lvl>
    <w:lvl w:ilvl="1">
      <w:start w:val="1"/>
      <w:numFmt w:val="lowerLetter"/>
      <w:lvlText w:val="%2."/>
      <w:lvlJc w:val="left"/>
      <w:pPr>
        <w:tabs>
          <w:tab w:val="num" w:pos="720"/>
        </w:tabs>
        <w:ind w:left="720" w:firstLine="360"/>
      </w:pPr>
      <w:rPr>
        <w:rFonts w:hint="default"/>
        <w:position w:val="0"/>
      </w:rPr>
    </w:lvl>
    <w:lvl w:ilvl="2">
      <w:start w:val="1"/>
      <w:numFmt w:val="lowerRoman"/>
      <w:lvlText w:val="%3."/>
      <w:lvlJc w:val="left"/>
      <w:pPr>
        <w:tabs>
          <w:tab w:val="num" w:pos="720"/>
        </w:tabs>
        <w:ind w:left="720" w:firstLine="720"/>
      </w:pPr>
      <w:rPr>
        <w:rFonts w:hint="default"/>
        <w:position w:val="0"/>
      </w:rPr>
    </w:lvl>
    <w:lvl w:ilvl="3">
      <w:start w:val="1"/>
      <w:numFmt w:val="decimal"/>
      <w:isLgl/>
      <w:lvlText w:val="%4."/>
      <w:lvlJc w:val="left"/>
      <w:pPr>
        <w:tabs>
          <w:tab w:val="num" w:pos="720"/>
        </w:tabs>
        <w:ind w:left="720" w:firstLine="1080"/>
      </w:pPr>
      <w:rPr>
        <w:rFonts w:hint="default"/>
        <w:position w:val="0"/>
      </w:rPr>
    </w:lvl>
    <w:lvl w:ilvl="4">
      <w:start w:val="1"/>
      <w:numFmt w:val="lowerLetter"/>
      <w:lvlText w:val="%5."/>
      <w:lvlJc w:val="left"/>
      <w:pPr>
        <w:tabs>
          <w:tab w:val="num" w:pos="720"/>
        </w:tabs>
        <w:ind w:left="720" w:firstLine="1440"/>
      </w:pPr>
      <w:rPr>
        <w:rFonts w:hint="default"/>
        <w:position w:val="0"/>
      </w:rPr>
    </w:lvl>
    <w:lvl w:ilvl="5">
      <w:start w:val="1"/>
      <w:numFmt w:val="lowerRoman"/>
      <w:lvlText w:val="%6."/>
      <w:lvlJc w:val="left"/>
      <w:pPr>
        <w:tabs>
          <w:tab w:val="num" w:pos="720"/>
        </w:tabs>
        <w:ind w:left="720" w:firstLine="1800"/>
      </w:pPr>
      <w:rPr>
        <w:rFonts w:hint="default"/>
        <w:position w:val="0"/>
      </w:rPr>
    </w:lvl>
    <w:lvl w:ilvl="6">
      <w:start w:val="1"/>
      <w:numFmt w:val="decimal"/>
      <w:isLgl/>
      <w:lvlText w:val="%7."/>
      <w:lvlJc w:val="left"/>
      <w:pPr>
        <w:tabs>
          <w:tab w:val="num" w:pos="720"/>
        </w:tabs>
        <w:ind w:left="720" w:firstLine="2160"/>
      </w:pPr>
      <w:rPr>
        <w:rFonts w:hint="default"/>
        <w:position w:val="0"/>
      </w:rPr>
    </w:lvl>
    <w:lvl w:ilvl="7">
      <w:start w:val="1"/>
      <w:numFmt w:val="lowerLetter"/>
      <w:lvlText w:val="%8."/>
      <w:lvlJc w:val="left"/>
      <w:pPr>
        <w:tabs>
          <w:tab w:val="num" w:pos="720"/>
        </w:tabs>
        <w:ind w:left="720" w:firstLine="2520"/>
      </w:pPr>
      <w:rPr>
        <w:rFonts w:hint="default"/>
        <w:position w:val="0"/>
      </w:rPr>
    </w:lvl>
    <w:lvl w:ilvl="8">
      <w:start w:val="1"/>
      <w:numFmt w:val="lowerRoman"/>
      <w:lvlText w:val="%9."/>
      <w:lvlJc w:val="left"/>
      <w:pPr>
        <w:tabs>
          <w:tab w:val="num" w:pos="720"/>
        </w:tabs>
        <w:ind w:left="720" w:firstLine="2880"/>
      </w:pPr>
      <w:rPr>
        <w:rFonts w:hint="default"/>
        <w:position w:val="0"/>
      </w:rPr>
    </w:lvl>
  </w:abstractNum>
  <w:abstractNum w:abstractNumId="15">
    <w:nsid w:val="0000000F"/>
    <w:multiLevelType w:val="multilevel"/>
    <w:tmpl w:val="894EE881"/>
    <w:lvl w:ilvl="0">
      <w:start w:val="2"/>
      <w:numFmt w:val="decimal"/>
      <w:isLgl/>
      <w:lvlText w:val="%1."/>
      <w:lvlJc w:val="left"/>
      <w:pPr>
        <w:tabs>
          <w:tab w:val="num" w:pos="272"/>
        </w:tabs>
        <w:ind w:left="272" w:firstLine="0"/>
      </w:pPr>
      <w:rPr>
        <w:rFonts w:hint="default"/>
        <w:position w:val="0"/>
      </w:rPr>
    </w:lvl>
    <w:lvl w:ilvl="1">
      <w:start w:val="1"/>
      <w:numFmt w:val="lowerLetter"/>
      <w:lvlText w:val="%2."/>
      <w:lvlJc w:val="left"/>
      <w:pPr>
        <w:tabs>
          <w:tab w:val="num" w:pos="272"/>
        </w:tabs>
        <w:ind w:left="272" w:firstLine="360"/>
      </w:pPr>
      <w:rPr>
        <w:rFonts w:hint="default"/>
        <w:position w:val="0"/>
      </w:rPr>
    </w:lvl>
    <w:lvl w:ilvl="2">
      <w:start w:val="1"/>
      <w:numFmt w:val="lowerRoman"/>
      <w:lvlText w:val="%3."/>
      <w:lvlJc w:val="left"/>
      <w:pPr>
        <w:tabs>
          <w:tab w:val="num" w:pos="272"/>
        </w:tabs>
        <w:ind w:left="272" w:firstLine="720"/>
      </w:pPr>
      <w:rPr>
        <w:rFonts w:hint="default"/>
        <w:position w:val="0"/>
      </w:rPr>
    </w:lvl>
    <w:lvl w:ilvl="3">
      <w:start w:val="1"/>
      <w:numFmt w:val="decimal"/>
      <w:isLgl/>
      <w:lvlText w:val="%4."/>
      <w:lvlJc w:val="left"/>
      <w:pPr>
        <w:tabs>
          <w:tab w:val="num" w:pos="272"/>
        </w:tabs>
        <w:ind w:left="272" w:firstLine="1080"/>
      </w:pPr>
      <w:rPr>
        <w:rFonts w:hint="default"/>
        <w:position w:val="0"/>
      </w:rPr>
    </w:lvl>
    <w:lvl w:ilvl="4">
      <w:start w:val="1"/>
      <w:numFmt w:val="lowerLetter"/>
      <w:lvlText w:val="%5."/>
      <w:lvlJc w:val="left"/>
      <w:pPr>
        <w:tabs>
          <w:tab w:val="num" w:pos="272"/>
        </w:tabs>
        <w:ind w:left="272" w:firstLine="1440"/>
      </w:pPr>
      <w:rPr>
        <w:rFonts w:hint="default"/>
        <w:position w:val="0"/>
      </w:rPr>
    </w:lvl>
    <w:lvl w:ilvl="5">
      <w:start w:val="1"/>
      <w:numFmt w:val="lowerRoman"/>
      <w:lvlText w:val="%6."/>
      <w:lvlJc w:val="left"/>
      <w:pPr>
        <w:tabs>
          <w:tab w:val="num" w:pos="272"/>
        </w:tabs>
        <w:ind w:left="272" w:firstLine="1800"/>
      </w:pPr>
      <w:rPr>
        <w:rFonts w:hint="default"/>
        <w:position w:val="0"/>
      </w:rPr>
    </w:lvl>
    <w:lvl w:ilvl="6">
      <w:start w:val="1"/>
      <w:numFmt w:val="decimal"/>
      <w:isLgl/>
      <w:lvlText w:val="%7."/>
      <w:lvlJc w:val="left"/>
      <w:pPr>
        <w:tabs>
          <w:tab w:val="num" w:pos="272"/>
        </w:tabs>
        <w:ind w:left="272" w:firstLine="2160"/>
      </w:pPr>
      <w:rPr>
        <w:rFonts w:hint="default"/>
        <w:position w:val="0"/>
      </w:rPr>
    </w:lvl>
    <w:lvl w:ilvl="7">
      <w:start w:val="1"/>
      <w:numFmt w:val="lowerLetter"/>
      <w:lvlText w:val="%8."/>
      <w:lvlJc w:val="left"/>
      <w:pPr>
        <w:tabs>
          <w:tab w:val="num" w:pos="272"/>
        </w:tabs>
        <w:ind w:left="272" w:firstLine="2520"/>
      </w:pPr>
      <w:rPr>
        <w:rFonts w:hint="default"/>
        <w:position w:val="0"/>
      </w:rPr>
    </w:lvl>
    <w:lvl w:ilvl="8">
      <w:start w:val="1"/>
      <w:numFmt w:val="lowerRoman"/>
      <w:lvlText w:val="%9."/>
      <w:lvlJc w:val="left"/>
      <w:pPr>
        <w:tabs>
          <w:tab w:val="num" w:pos="272"/>
        </w:tabs>
        <w:ind w:left="272" w:firstLine="2880"/>
      </w:pPr>
      <w:rPr>
        <w:rFonts w:hint="default"/>
        <w:position w:val="0"/>
      </w:rPr>
    </w:lvl>
  </w:abstractNum>
  <w:abstractNum w:abstractNumId="16">
    <w:nsid w:val="00000010"/>
    <w:multiLevelType w:val="multilevel"/>
    <w:tmpl w:val="894EE882"/>
    <w:lvl w:ilvl="0">
      <w:start w:val="3"/>
      <w:numFmt w:val="decimal"/>
      <w:isLgl/>
      <w:lvlText w:val="%1."/>
      <w:lvlJc w:val="left"/>
      <w:pPr>
        <w:tabs>
          <w:tab w:val="num" w:pos="272"/>
        </w:tabs>
        <w:ind w:left="272" w:firstLine="0"/>
      </w:pPr>
      <w:rPr>
        <w:rFonts w:hint="default"/>
        <w:position w:val="0"/>
      </w:rPr>
    </w:lvl>
    <w:lvl w:ilvl="1">
      <w:start w:val="1"/>
      <w:numFmt w:val="lowerLetter"/>
      <w:lvlText w:val="%2."/>
      <w:lvlJc w:val="left"/>
      <w:pPr>
        <w:tabs>
          <w:tab w:val="num" w:pos="272"/>
        </w:tabs>
        <w:ind w:left="272" w:firstLine="360"/>
      </w:pPr>
      <w:rPr>
        <w:rFonts w:hint="default"/>
        <w:position w:val="0"/>
      </w:rPr>
    </w:lvl>
    <w:lvl w:ilvl="2">
      <w:start w:val="1"/>
      <w:numFmt w:val="lowerRoman"/>
      <w:lvlText w:val="%3."/>
      <w:lvlJc w:val="left"/>
      <w:pPr>
        <w:tabs>
          <w:tab w:val="num" w:pos="272"/>
        </w:tabs>
        <w:ind w:left="272" w:firstLine="720"/>
      </w:pPr>
      <w:rPr>
        <w:rFonts w:hint="default"/>
        <w:position w:val="0"/>
      </w:rPr>
    </w:lvl>
    <w:lvl w:ilvl="3">
      <w:start w:val="1"/>
      <w:numFmt w:val="decimal"/>
      <w:isLgl/>
      <w:lvlText w:val="%4."/>
      <w:lvlJc w:val="left"/>
      <w:pPr>
        <w:tabs>
          <w:tab w:val="num" w:pos="272"/>
        </w:tabs>
        <w:ind w:left="272" w:firstLine="1080"/>
      </w:pPr>
      <w:rPr>
        <w:rFonts w:hint="default"/>
        <w:position w:val="0"/>
      </w:rPr>
    </w:lvl>
    <w:lvl w:ilvl="4">
      <w:start w:val="1"/>
      <w:numFmt w:val="lowerLetter"/>
      <w:lvlText w:val="%5."/>
      <w:lvlJc w:val="left"/>
      <w:pPr>
        <w:tabs>
          <w:tab w:val="num" w:pos="272"/>
        </w:tabs>
        <w:ind w:left="272" w:firstLine="1440"/>
      </w:pPr>
      <w:rPr>
        <w:rFonts w:hint="default"/>
        <w:position w:val="0"/>
      </w:rPr>
    </w:lvl>
    <w:lvl w:ilvl="5">
      <w:start w:val="1"/>
      <w:numFmt w:val="lowerRoman"/>
      <w:lvlText w:val="%6."/>
      <w:lvlJc w:val="left"/>
      <w:pPr>
        <w:tabs>
          <w:tab w:val="num" w:pos="272"/>
        </w:tabs>
        <w:ind w:left="272" w:firstLine="1800"/>
      </w:pPr>
      <w:rPr>
        <w:rFonts w:hint="default"/>
        <w:position w:val="0"/>
      </w:rPr>
    </w:lvl>
    <w:lvl w:ilvl="6">
      <w:start w:val="1"/>
      <w:numFmt w:val="decimal"/>
      <w:isLgl/>
      <w:lvlText w:val="%7."/>
      <w:lvlJc w:val="left"/>
      <w:pPr>
        <w:tabs>
          <w:tab w:val="num" w:pos="272"/>
        </w:tabs>
        <w:ind w:left="272" w:firstLine="2160"/>
      </w:pPr>
      <w:rPr>
        <w:rFonts w:hint="default"/>
        <w:position w:val="0"/>
      </w:rPr>
    </w:lvl>
    <w:lvl w:ilvl="7">
      <w:start w:val="1"/>
      <w:numFmt w:val="lowerLetter"/>
      <w:lvlText w:val="%8."/>
      <w:lvlJc w:val="left"/>
      <w:pPr>
        <w:tabs>
          <w:tab w:val="num" w:pos="272"/>
        </w:tabs>
        <w:ind w:left="272" w:firstLine="2520"/>
      </w:pPr>
      <w:rPr>
        <w:rFonts w:hint="default"/>
        <w:position w:val="0"/>
      </w:rPr>
    </w:lvl>
    <w:lvl w:ilvl="8">
      <w:start w:val="1"/>
      <w:numFmt w:val="lowerRoman"/>
      <w:lvlText w:val="%9."/>
      <w:lvlJc w:val="left"/>
      <w:pPr>
        <w:tabs>
          <w:tab w:val="num" w:pos="272"/>
        </w:tabs>
        <w:ind w:left="272" w:firstLine="2880"/>
      </w:pPr>
      <w:rPr>
        <w:rFonts w:hint="default"/>
        <w:position w:val="0"/>
      </w:rPr>
    </w:lvl>
  </w:abstractNum>
  <w:abstractNum w:abstractNumId="17">
    <w:nsid w:val="00000011"/>
    <w:multiLevelType w:val="multilevel"/>
    <w:tmpl w:val="894EE883"/>
    <w:lvl w:ilvl="0">
      <w:start w:val="4"/>
      <w:numFmt w:val="decimal"/>
      <w:isLgl/>
      <w:lvlText w:val="%1."/>
      <w:lvlJc w:val="left"/>
      <w:pPr>
        <w:tabs>
          <w:tab w:val="num" w:pos="272"/>
        </w:tabs>
        <w:ind w:left="272" w:firstLine="0"/>
      </w:pPr>
      <w:rPr>
        <w:rFonts w:hint="default"/>
        <w:position w:val="0"/>
      </w:rPr>
    </w:lvl>
    <w:lvl w:ilvl="1">
      <w:start w:val="1"/>
      <w:numFmt w:val="lowerLetter"/>
      <w:lvlText w:val="%2."/>
      <w:lvlJc w:val="left"/>
      <w:pPr>
        <w:tabs>
          <w:tab w:val="num" w:pos="272"/>
        </w:tabs>
        <w:ind w:left="272" w:firstLine="360"/>
      </w:pPr>
      <w:rPr>
        <w:rFonts w:hint="default"/>
        <w:position w:val="0"/>
      </w:rPr>
    </w:lvl>
    <w:lvl w:ilvl="2">
      <w:start w:val="1"/>
      <w:numFmt w:val="lowerRoman"/>
      <w:lvlText w:val="%3."/>
      <w:lvlJc w:val="left"/>
      <w:pPr>
        <w:tabs>
          <w:tab w:val="num" w:pos="272"/>
        </w:tabs>
        <w:ind w:left="272" w:firstLine="720"/>
      </w:pPr>
      <w:rPr>
        <w:rFonts w:hint="default"/>
        <w:position w:val="0"/>
      </w:rPr>
    </w:lvl>
    <w:lvl w:ilvl="3">
      <w:start w:val="1"/>
      <w:numFmt w:val="decimal"/>
      <w:isLgl/>
      <w:lvlText w:val="%4."/>
      <w:lvlJc w:val="left"/>
      <w:pPr>
        <w:tabs>
          <w:tab w:val="num" w:pos="272"/>
        </w:tabs>
        <w:ind w:left="272" w:firstLine="1080"/>
      </w:pPr>
      <w:rPr>
        <w:rFonts w:hint="default"/>
        <w:position w:val="0"/>
      </w:rPr>
    </w:lvl>
    <w:lvl w:ilvl="4">
      <w:start w:val="1"/>
      <w:numFmt w:val="lowerLetter"/>
      <w:lvlText w:val="%5."/>
      <w:lvlJc w:val="left"/>
      <w:pPr>
        <w:tabs>
          <w:tab w:val="num" w:pos="272"/>
        </w:tabs>
        <w:ind w:left="272" w:firstLine="1440"/>
      </w:pPr>
      <w:rPr>
        <w:rFonts w:hint="default"/>
        <w:position w:val="0"/>
      </w:rPr>
    </w:lvl>
    <w:lvl w:ilvl="5">
      <w:start w:val="1"/>
      <w:numFmt w:val="lowerRoman"/>
      <w:lvlText w:val="%6."/>
      <w:lvlJc w:val="left"/>
      <w:pPr>
        <w:tabs>
          <w:tab w:val="num" w:pos="272"/>
        </w:tabs>
        <w:ind w:left="272" w:firstLine="1800"/>
      </w:pPr>
      <w:rPr>
        <w:rFonts w:hint="default"/>
        <w:position w:val="0"/>
      </w:rPr>
    </w:lvl>
    <w:lvl w:ilvl="6">
      <w:start w:val="1"/>
      <w:numFmt w:val="decimal"/>
      <w:isLgl/>
      <w:lvlText w:val="%7."/>
      <w:lvlJc w:val="left"/>
      <w:pPr>
        <w:tabs>
          <w:tab w:val="num" w:pos="272"/>
        </w:tabs>
        <w:ind w:left="272" w:firstLine="2160"/>
      </w:pPr>
      <w:rPr>
        <w:rFonts w:hint="default"/>
        <w:position w:val="0"/>
      </w:rPr>
    </w:lvl>
    <w:lvl w:ilvl="7">
      <w:start w:val="1"/>
      <w:numFmt w:val="lowerLetter"/>
      <w:lvlText w:val="%8."/>
      <w:lvlJc w:val="left"/>
      <w:pPr>
        <w:tabs>
          <w:tab w:val="num" w:pos="272"/>
        </w:tabs>
        <w:ind w:left="272" w:firstLine="2520"/>
      </w:pPr>
      <w:rPr>
        <w:rFonts w:hint="default"/>
        <w:position w:val="0"/>
      </w:rPr>
    </w:lvl>
    <w:lvl w:ilvl="8">
      <w:start w:val="1"/>
      <w:numFmt w:val="lowerRoman"/>
      <w:lvlText w:val="%9."/>
      <w:lvlJc w:val="left"/>
      <w:pPr>
        <w:tabs>
          <w:tab w:val="num" w:pos="272"/>
        </w:tabs>
        <w:ind w:left="272" w:firstLine="2880"/>
      </w:pPr>
      <w:rPr>
        <w:rFonts w:hint="default"/>
        <w:position w:val="0"/>
      </w:rPr>
    </w:lvl>
  </w:abstractNum>
  <w:abstractNum w:abstractNumId="18">
    <w:nsid w:val="00000012"/>
    <w:multiLevelType w:val="multilevel"/>
    <w:tmpl w:val="894EE884"/>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9">
    <w:nsid w:val="00000013"/>
    <w:multiLevelType w:val="multilevel"/>
    <w:tmpl w:val="894EE885"/>
    <w:lvl w:ilvl="0">
      <w:start w:val="2"/>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0">
    <w:nsid w:val="00000014"/>
    <w:multiLevelType w:val="multilevel"/>
    <w:tmpl w:val="894EE886"/>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1">
    <w:nsid w:val="00000015"/>
    <w:multiLevelType w:val="multilevel"/>
    <w:tmpl w:val="894EE887"/>
    <w:lvl w:ilvl="0">
      <w:start w:val="4"/>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2">
    <w:nsid w:val="1E7E7FF5"/>
    <w:multiLevelType w:val="hybridMultilevel"/>
    <w:tmpl w:val="D2C2124C"/>
    <w:lvl w:ilvl="0" w:tplc="EE94524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E668AE"/>
    <w:multiLevelType w:val="multilevel"/>
    <w:tmpl w:val="894EE87B"/>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0"/>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FA"/>
    <w:rsid w:val="00002939"/>
    <w:rsid w:val="00115375"/>
    <w:rsid w:val="00115B0E"/>
    <w:rsid w:val="001167C0"/>
    <w:rsid w:val="001A133B"/>
    <w:rsid w:val="001D60E7"/>
    <w:rsid w:val="001E4D66"/>
    <w:rsid w:val="00200865"/>
    <w:rsid w:val="0024451D"/>
    <w:rsid w:val="00283116"/>
    <w:rsid w:val="003704EE"/>
    <w:rsid w:val="003965E3"/>
    <w:rsid w:val="003C2B11"/>
    <w:rsid w:val="003C4B5B"/>
    <w:rsid w:val="00425650"/>
    <w:rsid w:val="00452E2A"/>
    <w:rsid w:val="00496DA5"/>
    <w:rsid w:val="004C5714"/>
    <w:rsid w:val="004F113C"/>
    <w:rsid w:val="00526630"/>
    <w:rsid w:val="005434FA"/>
    <w:rsid w:val="00591E35"/>
    <w:rsid w:val="007954CE"/>
    <w:rsid w:val="007B3BCC"/>
    <w:rsid w:val="007B5FFB"/>
    <w:rsid w:val="007E56A5"/>
    <w:rsid w:val="008032DB"/>
    <w:rsid w:val="00831236"/>
    <w:rsid w:val="00844DCE"/>
    <w:rsid w:val="00917871"/>
    <w:rsid w:val="009572B9"/>
    <w:rsid w:val="00957A7A"/>
    <w:rsid w:val="00985587"/>
    <w:rsid w:val="009A31BF"/>
    <w:rsid w:val="009A4EF0"/>
    <w:rsid w:val="00A16302"/>
    <w:rsid w:val="00A319C7"/>
    <w:rsid w:val="00AE36BA"/>
    <w:rsid w:val="00B52098"/>
    <w:rsid w:val="00BB5AFA"/>
    <w:rsid w:val="00BD3C3E"/>
    <w:rsid w:val="00BD6C26"/>
    <w:rsid w:val="00C30F6B"/>
    <w:rsid w:val="00C72CDF"/>
    <w:rsid w:val="00D07CDF"/>
    <w:rsid w:val="00D853E6"/>
    <w:rsid w:val="00D97F40"/>
    <w:rsid w:val="00E05AD8"/>
    <w:rsid w:val="00E44ECE"/>
    <w:rsid w:val="00E546BB"/>
    <w:rsid w:val="00EE3D39"/>
    <w:rsid w:val="00F444D4"/>
    <w:rsid w:val="00F46221"/>
    <w:rsid w:val="00FC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character" w:customStyle="1" w:styleId="Hyperlink1">
    <w:name w:val="Hyperlink1"/>
    <w:rPr>
      <w:color w:val="0000FF"/>
      <w:sz w:val="22"/>
      <w:u w:val="single"/>
    </w:rPr>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character" w:customStyle="1" w:styleId="Unknown0">
    <w:name w:val="Unknown 0"/>
    <w:semiHidden/>
  </w:style>
  <w:style w:type="paragraph" w:styleId="Header">
    <w:name w:val="header"/>
    <w:basedOn w:val="Normal"/>
    <w:link w:val="HeaderChar"/>
    <w:locked/>
    <w:rsid w:val="005434FA"/>
    <w:pPr>
      <w:tabs>
        <w:tab w:val="center" w:pos="4513"/>
        <w:tab w:val="right" w:pos="9026"/>
      </w:tabs>
    </w:pPr>
  </w:style>
  <w:style w:type="character" w:customStyle="1" w:styleId="HeaderChar">
    <w:name w:val="Header Char"/>
    <w:link w:val="Header"/>
    <w:rsid w:val="005434FA"/>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5434FA"/>
    <w:pPr>
      <w:tabs>
        <w:tab w:val="center" w:pos="4513"/>
        <w:tab w:val="right" w:pos="9026"/>
      </w:tabs>
    </w:pPr>
  </w:style>
  <w:style w:type="character" w:customStyle="1" w:styleId="FooterChar">
    <w:name w:val="Footer Char"/>
    <w:link w:val="Footer"/>
    <w:uiPriority w:val="99"/>
    <w:rsid w:val="005434FA"/>
    <w:rPr>
      <w:rFonts w:ascii="Lucida Grande" w:eastAsia="ヒラギノ角ゴ Pro W3" w:hAnsi="Lucida Grande"/>
      <w:color w:val="000000"/>
      <w:sz w:val="22"/>
      <w:szCs w:val="24"/>
      <w:lang w:eastAsia="en-US"/>
    </w:rPr>
  </w:style>
  <w:style w:type="character" w:styleId="Hyperlink">
    <w:name w:val="Hyperlink"/>
    <w:locked/>
    <w:rsid w:val="00985587"/>
    <w:rPr>
      <w:color w:val="0000FF"/>
      <w:u w:val="single"/>
    </w:rPr>
  </w:style>
  <w:style w:type="character" w:customStyle="1" w:styleId="IntenseEmphasis1">
    <w:name w:val="Intense Emphasis1"/>
    <w:uiPriority w:val="21"/>
    <w:qFormat/>
    <w:rsid w:val="004F113C"/>
    <w:rPr>
      <w:b/>
      <w:bCs/>
      <w:i/>
      <w:iCs/>
      <w:color w:val="4F81BD"/>
    </w:rPr>
  </w:style>
  <w:style w:type="paragraph" w:styleId="Title">
    <w:name w:val="Title"/>
    <w:basedOn w:val="Normal"/>
    <w:next w:val="Normal"/>
    <w:link w:val="TitleChar"/>
    <w:qFormat/>
    <w:locked/>
    <w:rsid w:val="004F113C"/>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4F113C"/>
    <w:rPr>
      <w:rFonts w:ascii="Calibri" w:eastAsia="MS Gothic" w:hAnsi="Calibri" w:cs="Times New Roman"/>
      <w:b/>
      <w:bCs/>
      <w:color w:val="000000"/>
      <w:kern w:val="28"/>
      <w:sz w:val="32"/>
      <w:szCs w:val="32"/>
    </w:rPr>
  </w:style>
  <w:style w:type="character" w:customStyle="1" w:styleId="IntenseReference1">
    <w:name w:val="Intense Reference1"/>
    <w:uiPriority w:val="32"/>
    <w:qFormat/>
    <w:rsid w:val="004F113C"/>
    <w:rPr>
      <w:b/>
      <w:bCs/>
      <w:smallCaps/>
      <w:color w:val="C0504D"/>
      <w:spacing w:val="5"/>
      <w:u w:val="single"/>
    </w:rPr>
  </w:style>
  <w:style w:type="character" w:customStyle="1" w:styleId="author">
    <w:name w:val="author"/>
    <w:rsid w:val="00917871"/>
  </w:style>
  <w:style w:type="character" w:customStyle="1" w:styleId="a-declarative">
    <w:name w:val="a-declarative"/>
    <w:rsid w:val="00917871"/>
  </w:style>
  <w:style w:type="character" w:customStyle="1" w:styleId="apple-converted-space">
    <w:name w:val="apple-converted-space"/>
    <w:rsid w:val="00917871"/>
  </w:style>
  <w:style w:type="character" w:customStyle="1" w:styleId="a-color-secondary">
    <w:name w:val="a-color-secondary"/>
    <w:rsid w:val="00917871"/>
  </w:style>
  <w:style w:type="character" w:styleId="FollowedHyperlink">
    <w:name w:val="FollowedHyperlink"/>
    <w:locked/>
    <w:rsid w:val="00452E2A"/>
    <w:rPr>
      <w:color w:val="800080"/>
      <w:u w:val="single"/>
    </w:rPr>
  </w:style>
  <w:style w:type="paragraph" w:styleId="BalloonText">
    <w:name w:val="Balloon Text"/>
    <w:basedOn w:val="Normal"/>
    <w:link w:val="BalloonTextChar"/>
    <w:locked/>
    <w:rsid w:val="00F4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6221"/>
    <w:rPr>
      <w:rFonts w:ascii="Tahoma" w:eastAsia="ヒラギノ角ゴ Pro W3"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character" w:customStyle="1" w:styleId="Hyperlink1">
    <w:name w:val="Hyperlink1"/>
    <w:rPr>
      <w:color w:val="0000FF"/>
      <w:sz w:val="22"/>
      <w:u w:val="single"/>
    </w:rPr>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character" w:customStyle="1" w:styleId="Unknown0">
    <w:name w:val="Unknown 0"/>
    <w:semiHidden/>
  </w:style>
  <w:style w:type="paragraph" w:styleId="Header">
    <w:name w:val="header"/>
    <w:basedOn w:val="Normal"/>
    <w:link w:val="HeaderChar"/>
    <w:locked/>
    <w:rsid w:val="005434FA"/>
    <w:pPr>
      <w:tabs>
        <w:tab w:val="center" w:pos="4513"/>
        <w:tab w:val="right" w:pos="9026"/>
      </w:tabs>
    </w:pPr>
  </w:style>
  <w:style w:type="character" w:customStyle="1" w:styleId="HeaderChar">
    <w:name w:val="Header Char"/>
    <w:link w:val="Header"/>
    <w:rsid w:val="005434FA"/>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5434FA"/>
    <w:pPr>
      <w:tabs>
        <w:tab w:val="center" w:pos="4513"/>
        <w:tab w:val="right" w:pos="9026"/>
      </w:tabs>
    </w:pPr>
  </w:style>
  <w:style w:type="character" w:customStyle="1" w:styleId="FooterChar">
    <w:name w:val="Footer Char"/>
    <w:link w:val="Footer"/>
    <w:uiPriority w:val="99"/>
    <w:rsid w:val="005434FA"/>
    <w:rPr>
      <w:rFonts w:ascii="Lucida Grande" w:eastAsia="ヒラギノ角ゴ Pro W3" w:hAnsi="Lucida Grande"/>
      <w:color w:val="000000"/>
      <w:sz w:val="22"/>
      <w:szCs w:val="24"/>
      <w:lang w:eastAsia="en-US"/>
    </w:rPr>
  </w:style>
  <w:style w:type="character" w:styleId="Hyperlink">
    <w:name w:val="Hyperlink"/>
    <w:locked/>
    <w:rsid w:val="00985587"/>
    <w:rPr>
      <w:color w:val="0000FF"/>
      <w:u w:val="single"/>
    </w:rPr>
  </w:style>
  <w:style w:type="character" w:customStyle="1" w:styleId="IntenseEmphasis1">
    <w:name w:val="Intense Emphasis1"/>
    <w:uiPriority w:val="21"/>
    <w:qFormat/>
    <w:rsid w:val="004F113C"/>
    <w:rPr>
      <w:b/>
      <w:bCs/>
      <w:i/>
      <w:iCs/>
      <w:color w:val="4F81BD"/>
    </w:rPr>
  </w:style>
  <w:style w:type="paragraph" w:styleId="Title">
    <w:name w:val="Title"/>
    <w:basedOn w:val="Normal"/>
    <w:next w:val="Normal"/>
    <w:link w:val="TitleChar"/>
    <w:qFormat/>
    <w:locked/>
    <w:rsid w:val="004F113C"/>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4F113C"/>
    <w:rPr>
      <w:rFonts w:ascii="Calibri" w:eastAsia="MS Gothic" w:hAnsi="Calibri" w:cs="Times New Roman"/>
      <w:b/>
      <w:bCs/>
      <w:color w:val="000000"/>
      <w:kern w:val="28"/>
      <w:sz w:val="32"/>
      <w:szCs w:val="32"/>
    </w:rPr>
  </w:style>
  <w:style w:type="character" w:customStyle="1" w:styleId="IntenseReference1">
    <w:name w:val="Intense Reference1"/>
    <w:uiPriority w:val="32"/>
    <w:qFormat/>
    <w:rsid w:val="004F113C"/>
    <w:rPr>
      <w:b/>
      <w:bCs/>
      <w:smallCaps/>
      <w:color w:val="C0504D"/>
      <w:spacing w:val="5"/>
      <w:u w:val="single"/>
    </w:rPr>
  </w:style>
  <w:style w:type="character" w:customStyle="1" w:styleId="author">
    <w:name w:val="author"/>
    <w:rsid w:val="00917871"/>
  </w:style>
  <w:style w:type="character" w:customStyle="1" w:styleId="a-declarative">
    <w:name w:val="a-declarative"/>
    <w:rsid w:val="00917871"/>
  </w:style>
  <w:style w:type="character" w:customStyle="1" w:styleId="apple-converted-space">
    <w:name w:val="apple-converted-space"/>
    <w:rsid w:val="00917871"/>
  </w:style>
  <w:style w:type="character" w:customStyle="1" w:styleId="a-color-secondary">
    <w:name w:val="a-color-secondary"/>
    <w:rsid w:val="00917871"/>
  </w:style>
  <w:style w:type="character" w:styleId="FollowedHyperlink">
    <w:name w:val="FollowedHyperlink"/>
    <w:locked/>
    <w:rsid w:val="00452E2A"/>
    <w:rPr>
      <w:color w:val="800080"/>
      <w:u w:val="single"/>
    </w:rPr>
  </w:style>
  <w:style w:type="paragraph" w:styleId="BalloonText">
    <w:name w:val="Balloon Text"/>
    <w:basedOn w:val="Normal"/>
    <w:link w:val="BalloonTextChar"/>
    <w:locked/>
    <w:rsid w:val="00F4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6221"/>
    <w:rPr>
      <w:rFonts w:ascii="Tahoma" w:eastAsia="ヒラギノ角ゴ Pro W3"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66176">
      <w:bodyDiv w:val="1"/>
      <w:marLeft w:val="0"/>
      <w:marRight w:val="0"/>
      <w:marTop w:val="0"/>
      <w:marBottom w:val="0"/>
      <w:divBdr>
        <w:top w:val="none" w:sz="0" w:space="0" w:color="auto"/>
        <w:left w:val="none" w:sz="0" w:space="0" w:color="auto"/>
        <w:bottom w:val="none" w:sz="0" w:space="0" w:color="auto"/>
        <w:right w:val="none" w:sz="0" w:space="0" w:color="auto"/>
      </w:divBdr>
    </w:div>
    <w:div w:id="21014889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rcoa.ac.uk/examinations" TargetMode="External"/><Relationship Id="rId18" Type="http://schemas.openxmlformats.org/officeDocument/2006/relationships/hyperlink" Target="http://www.rcoa.ac.uk/exam-syllabus-and-regulations/examination-syllabus" TargetMode="External"/><Relationship Id="rId26" Type="http://schemas.openxmlformats.org/officeDocument/2006/relationships/image" Target="media/image7.jpeg"/><Relationship Id="rId39" Type="http://schemas.openxmlformats.org/officeDocument/2006/relationships/hyperlink" Target="http://www.amazon.co.uk/Kariem-El-Boghdadly/e/B00NGGOZ7E/ref=dp_byline_cont_book_1" TargetMode="External"/><Relationship Id="rId21" Type="http://schemas.openxmlformats.org/officeDocument/2006/relationships/image" Target="media/image3.jpeg"/><Relationship Id="rId34" Type="http://schemas.openxmlformats.org/officeDocument/2006/relationships/hyperlink" Target="http://www.rcoa.ac.uk/resources-candidates/the-primary-candidate-resources" TargetMode="External"/><Relationship Id="rId42" Type="http://schemas.openxmlformats.org/officeDocument/2006/relationships/hyperlink" Target="http://www.rcoa.ac.uk/system/files/EXM-SBA-QUESTIONS.pdf" TargetMode="External"/><Relationship Id="rId47" Type="http://schemas.openxmlformats.org/officeDocument/2006/relationships/hyperlink" Target="http://www.onexamination.com/anaesthesia/frca-primary%20" TargetMode="External"/><Relationship Id="rId50" Type="http://schemas.openxmlformats.org/officeDocument/2006/relationships/hyperlink" Target="http://www.sdhct.nhs.uk/postgradtraining/peninsulaprimarymcqcourse/"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coa.ac.uk/sites/default/files/EXM-Primary-Order-Form.pdf" TargetMode="External"/><Relationship Id="rId17" Type="http://schemas.openxmlformats.org/officeDocument/2006/relationships/hyperlink" Target="http://www.rcoa.ac.uk/examinations/overview/the-candidate-newsletter"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image" Target="media/image18.jpeg"/><Relationship Id="rId46" Type="http://schemas.openxmlformats.org/officeDocument/2006/relationships/hyperlink" Target="http://www.pastest.co.uk/product/frca-online?rbc=true&amp;rcid=105663" TargetMode="External"/><Relationship Id="rId2" Type="http://schemas.openxmlformats.org/officeDocument/2006/relationships/numbering" Target="numbering.xml"/><Relationship Id="rId16" Type="http://schemas.openxmlformats.org/officeDocument/2006/relationships/hyperlink" Target="http://www.rcoa.ac.uk/examinations/contact-the-exams-department" TargetMode="External"/><Relationship Id="rId20" Type="http://schemas.openxmlformats.org/officeDocument/2006/relationships/hyperlink" Target="http://www.aagbi.org/education/educational-resources/tutorial-week" TargetMode="External"/><Relationship Id="rId29" Type="http://schemas.openxmlformats.org/officeDocument/2006/relationships/image" Target="media/image10.jpeg"/><Relationship Id="rId41" Type="http://schemas.openxmlformats.org/officeDocument/2006/relationships/image" Target="media/image20.jpeg"/><Relationship Id="rId54" Type="http://schemas.openxmlformats.org/officeDocument/2006/relationships/hyperlink" Target="http://www.rcoa.ac.uk/education-and-events/primary-frca-masterclass-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setster.com/blog/wp-content/uploads/can-stress-cause-acid-reflux.jpg"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media/image17.jpeg"/><Relationship Id="rId40" Type="http://schemas.openxmlformats.org/officeDocument/2006/relationships/image" Target="media/image19.jpeg"/><Relationship Id="rId45" Type="http://schemas.openxmlformats.org/officeDocument/2006/relationships/hyperlink" Target="http://www.frcaq.com/primary/jsp/home.jsf" TargetMode="External"/><Relationship Id="rId53" Type="http://schemas.openxmlformats.org/officeDocument/2006/relationships/hyperlink" Target="http://www.mededcoventry.com/Courses/Anaesthesia/FRCA/Default.aspx"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coa.ac.uk/examinations/dates-fees-and-applications" TargetMode="External"/><Relationship Id="rId23" Type="http://schemas.openxmlformats.org/officeDocument/2006/relationships/image" Target="http://secure-ecsd.elsevier.com/covers/80/Tango2/large/9780702051128.jpg" TargetMode="External"/><Relationship Id="rId28" Type="http://schemas.openxmlformats.org/officeDocument/2006/relationships/image" Target="media/image9.jpeg"/><Relationship Id="rId36" Type="http://schemas.openxmlformats.org/officeDocument/2006/relationships/image" Target="media/image16.jpeg"/><Relationship Id="rId49" Type="http://schemas.openxmlformats.org/officeDocument/2006/relationships/hyperlink" Target="http://www.amazon.co.uk/gp/product/1107401003"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rca.co.uk" TargetMode="External"/><Relationship Id="rId31" Type="http://schemas.openxmlformats.org/officeDocument/2006/relationships/image" Target="media/image12.jpeg"/><Relationship Id="rId44" Type="http://schemas.openxmlformats.org/officeDocument/2006/relationships/hyperlink" Target="http://www.e-lfh.org.uk/projects/ela/index.html" TargetMode="External"/><Relationship Id="rId52" Type="http://schemas.openxmlformats.org/officeDocument/2006/relationships/hyperlink" Target="http://www.mededcoventry.com/Courses/Anaesthesia/FRCA/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coa.ac.uk/primary-frca-mcq/dates-fees-and-applications-primary-mcq"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5.jpeg"/><Relationship Id="rId43" Type="http://schemas.openxmlformats.org/officeDocument/2006/relationships/hyperlink" Target="http://www.rcoa.ac.uk/sites/default/files/EXM-Example-PrimarySBAs.pdf" TargetMode="External"/><Relationship Id="rId48" Type="http://schemas.openxmlformats.org/officeDocument/2006/relationships/hyperlink" Target="http://www.dr-podcast.co.uk/index.php"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sdhct.nhs.uk/postgradtraining/peninsulaprimarymcqcours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C2EA-C337-4BFF-839D-D83857FE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4855</Words>
  <Characters>27679</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32470</CharactersWithSpaces>
  <SharedDoc>false</SharedDoc>
  <HLinks>
    <vt:vector size="150" baseType="variant">
      <vt:variant>
        <vt:i4>262169</vt:i4>
      </vt:variant>
      <vt:variant>
        <vt:i4>72</vt:i4>
      </vt:variant>
      <vt:variant>
        <vt:i4>0</vt:i4>
      </vt:variant>
      <vt:variant>
        <vt:i4>5</vt:i4>
      </vt:variant>
      <vt:variant>
        <vt:lpwstr>http://www.msoa.org.uk/default.asp?pageAction=showitem&amp;iItemID=EEIHH</vt:lpwstr>
      </vt:variant>
      <vt:variant>
        <vt:lpwstr/>
      </vt:variant>
      <vt:variant>
        <vt:i4>4456455</vt:i4>
      </vt:variant>
      <vt:variant>
        <vt:i4>69</vt:i4>
      </vt:variant>
      <vt:variant>
        <vt:i4>0</vt:i4>
      </vt:variant>
      <vt:variant>
        <vt:i4>5</vt:i4>
      </vt:variant>
      <vt:variant>
        <vt:lpwstr>http://www.rcoa.ac.uk/education-and-events/primary-frca-masterclass-0</vt:lpwstr>
      </vt:variant>
      <vt:variant>
        <vt:lpwstr/>
      </vt:variant>
      <vt:variant>
        <vt:i4>3604541</vt:i4>
      </vt:variant>
      <vt:variant>
        <vt:i4>66</vt:i4>
      </vt:variant>
      <vt:variant>
        <vt:i4>0</vt:i4>
      </vt:variant>
      <vt:variant>
        <vt:i4>5</vt:i4>
      </vt:variant>
      <vt:variant>
        <vt:lpwstr>http://www.mededcoventry.com/Courses/Anaesthesia/FRCA/Default.aspx</vt:lpwstr>
      </vt:variant>
      <vt:variant>
        <vt:lpwstr/>
      </vt:variant>
      <vt:variant>
        <vt:i4>3604541</vt:i4>
      </vt:variant>
      <vt:variant>
        <vt:i4>63</vt:i4>
      </vt:variant>
      <vt:variant>
        <vt:i4>0</vt:i4>
      </vt:variant>
      <vt:variant>
        <vt:i4>5</vt:i4>
      </vt:variant>
      <vt:variant>
        <vt:lpwstr>http://www.mededcoventry.com/Courses/Anaesthesia/FRCA/Default.aspx</vt:lpwstr>
      </vt:variant>
      <vt:variant>
        <vt:lpwstr/>
      </vt:variant>
      <vt:variant>
        <vt:i4>7733375</vt:i4>
      </vt:variant>
      <vt:variant>
        <vt:i4>60</vt:i4>
      </vt:variant>
      <vt:variant>
        <vt:i4>0</vt:i4>
      </vt:variant>
      <vt:variant>
        <vt:i4>5</vt:i4>
      </vt:variant>
      <vt:variant>
        <vt:lpwstr>http://www.sdhct.nhs.uk/postgradtraining/peninsulaprimarymcqcourse/</vt:lpwstr>
      </vt:variant>
      <vt:variant>
        <vt:lpwstr/>
      </vt:variant>
      <vt:variant>
        <vt:i4>7733375</vt:i4>
      </vt:variant>
      <vt:variant>
        <vt:i4>57</vt:i4>
      </vt:variant>
      <vt:variant>
        <vt:i4>0</vt:i4>
      </vt:variant>
      <vt:variant>
        <vt:i4>5</vt:i4>
      </vt:variant>
      <vt:variant>
        <vt:lpwstr>http://www.sdhct.nhs.uk/postgradtraining/peninsulaprimarymcqcourse/</vt:lpwstr>
      </vt:variant>
      <vt:variant>
        <vt:lpwstr/>
      </vt:variant>
      <vt:variant>
        <vt:i4>327707</vt:i4>
      </vt:variant>
      <vt:variant>
        <vt:i4>54</vt:i4>
      </vt:variant>
      <vt:variant>
        <vt:i4>0</vt:i4>
      </vt:variant>
      <vt:variant>
        <vt:i4>5</vt:i4>
      </vt:variant>
      <vt:variant>
        <vt:lpwstr>http://www.amazon.co.uk/gp/product/1107401003</vt:lpwstr>
      </vt:variant>
      <vt:variant>
        <vt:lpwstr/>
      </vt:variant>
      <vt:variant>
        <vt:i4>4915200</vt:i4>
      </vt:variant>
      <vt:variant>
        <vt:i4>51</vt:i4>
      </vt:variant>
      <vt:variant>
        <vt:i4>0</vt:i4>
      </vt:variant>
      <vt:variant>
        <vt:i4>5</vt:i4>
      </vt:variant>
      <vt:variant>
        <vt:lpwstr>http://www.dr-podcast.co.uk/index.php</vt:lpwstr>
      </vt:variant>
      <vt:variant>
        <vt:lpwstr/>
      </vt:variant>
      <vt:variant>
        <vt:i4>851975</vt:i4>
      </vt:variant>
      <vt:variant>
        <vt:i4>48</vt:i4>
      </vt:variant>
      <vt:variant>
        <vt:i4>0</vt:i4>
      </vt:variant>
      <vt:variant>
        <vt:i4>5</vt:i4>
      </vt:variant>
      <vt:variant>
        <vt:lpwstr>http://www.onexamination.com/anaesthesia/frca-primary</vt:lpwstr>
      </vt:variant>
      <vt:variant>
        <vt:lpwstr/>
      </vt:variant>
      <vt:variant>
        <vt:i4>4718686</vt:i4>
      </vt:variant>
      <vt:variant>
        <vt:i4>45</vt:i4>
      </vt:variant>
      <vt:variant>
        <vt:i4>0</vt:i4>
      </vt:variant>
      <vt:variant>
        <vt:i4>5</vt:i4>
      </vt:variant>
      <vt:variant>
        <vt:lpwstr>http://www.pastest.co.uk/product/frca-online?rbc=true&amp;rcid=105663</vt:lpwstr>
      </vt:variant>
      <vt:variant>
        <vt:lpwstr/>
      </vt:variant>
      <vt:variant>
        <vt:i4>1179731</vt:i4>
      </vt:variant>
      <vt:variant>
        <vt:i4>42</vt:i4>
      </vt:variant>
      <vt:variant>
        <vt:i4>0</vt:i4>
      </vt:variant>
      <vt:variant>
        <vt:i4>5</vt:i4>
      </vt:variant>
      <vt:variant>
        <vt:lpwstr>http://www.frcaq.com/primary/jsp/home.jsf</vt:lpwstr>
      </vt:variant>
      <vt:variant>
        <vt:lpwstr/>
      </vt:variant>
      <vt:variant>
        <vt:i4>6553649</vt:i4>
      </vt:variant>
      <vt:variant>
        <vt:i4>39</vt:i4>
      </vt:variant>
      <vt:variant>
        <vt:i4>0</vt:i4>
      </vt:variant>
      <vt:variant>
        <vt:i4>5</vt:i4>
      </vt:variant>
      <vt:variant>
        <vt:lpwstr>http://www.e-lfh.org.uk/projects/ela/index.html</vt:lpwstr>
      </vt:variant>
      <vt:variant>
        <vt:lpwstr/>
      </vt:variant>
      <vt:variant>
        <vt:i4>5373953</vt:i4>
      </vt:variant>
      <vt:variant>
        <vt:i4>36</vt:i4>
      </vt:variant>
      <vt:variant>
        <vt:i4>0</vt:i4>
      </vt:variant>
      <vt:variant>
        <vt:i4>5</vt:i4>
      </vt:variant>
      <vt:variant>
        <vt:lpwstr>http://www.rcoa.ac.uk/sites/default/files/EXM-Example-PrimarySBAs.pdf</vt:lpwstr>
      </vt:variant>
      <vt:variant>
        <vt:lpwstr/>
      </vt:variant>
      <vt:variant>
        <vt:i4>4718670</vt:i4>
      </vt:variant>
      <vt:variant>
        <vt:i4>33</vt:i4>
      </vt:variant>
      <vt:variant>
        <vt:i4>0</vt:i4>
      </vt:variant>
      <vt:variant>
        <vt:i4>5</vt:i4>
      </vt:variant>
      <vt:variant>
        <vt:lpwstr>http://www.rcoa.ac.uk/system/files/EXM-SBA-QUESTIONS.pdf</vt:lpwstr>
      </vt:variant>
      <vt:variant>
        <vt:lpwstr/>
      </vt:variant>
      <vt:variant>
        <vt:i4>6488119</vt:i4>
      </vt:variant>
      <vt:variant>
        <vt:i4>30</vt:i4>
      </vt:variant>
      <vt:variant>
        <vt:i4>0</vt:i4>
      </vt:variant>
      <vt:variant>
        <vt:i4>5</vt:i4>
      </vt:variant>
      <vt:variant>
        <vt:lpwstr>http://www.amazon.co.uk/Kariem-El-Boghdadly/e/B00NGGOZ7E/ref=dp_byline_cont_book_1</vt:lpwstr>
      </vt:variant>
      <vt:variant>
        <vt:lpwstr/>
      </vt:variant>
      <vt:variant>
        <vt:i4>7602300</vt:i4>
      </vt:variant>
      <vt:variant>
        <vt:i4>24</vt:i4>
      </vt:variant>
      <vt:variant>
        <vt:i4>0</vt:i4>
      </vt:variant>
      <vt:variant>
        <vt:i4>5</vt:i4>
      </vt:variant>
      <vt:variant>
        <vt:lpwstr>http://www.aagbi.org/education/educational-resources/tutorial-week</vt:lpwstr>
      </vt:variant>
      <vt:variant>
        <vt:lpwstr/>
      </vt:variant>
      <vt:variant>
        <vt:i4>3473509</vt:i4>
      </vt:variant>
      <vt:variant>
        <vt:i4>21</vt:i4>
      </vt:variant>
      <vt:variant>
        <vt:i4>0</vt:i4>
      </vt:variant>
      <vt:variant>
        <vt:i4>5</vt:i4>
      </vt:variant>
      <vt:variant>
        <vt:lpwstr>http://www.frca.co.uk/</vt:lpwstr>
      </vt:variant>
      <vt:variant>
        <vt:lpwstr/>
      </vt:variant>
      <vt:variant>
        <vt:i4>4259919</vt:i4>
      </vt:variant>
      <vt:variant>
        <vt:i4>18</vt:i4>
      </vt:variant>
      <vt:variant>
        <vt:i4>0</vt:i4>
      </vt:variant>
      <vt:variant>
        <vt:i4>5</vt:i4>
      </vt:variant>
      <vt:variant>
        <vt:lpwstr>http://www.rcoa.ac.uk/exam-syllabus-and-regulations/examination-syllabus</vt:lpwstr>
      </vt:variant>
      <vt:variant>
        <vt:lpwstr/>
      </vt:variant>
      <vt:variant>
        <vt:i4>786525</vt:i4>
      </vt:variant>
      <vt:variant>
        <vt:i4>15</vt:i4>
      </vt:variant>
      <vt:variant>
        <vt:i4>0</vt:i4>
      </vt:variant>
      <vt:variant>
        <vt:i4>5</vt:i4>
      </vt:variant>
      <vt:variant>
        <vt:lpwstr>http://www.rcoa.ac.uk/examinations/overview/the-candidate-newsletter</vt:lpwstr>
      </vt:variant>
      <vt:variant>
        <vt:lpwstr/>
      </vt:variant>
      <vt:variant>
        <vt:i4>2687087</vt:i4>
      </vt:variant>
      <vt:variant>
        <vt:i4>12</vt:i4>
      </vt:variant>
      <vt:variant>
        <vt:i4>0</vt:i4>
      </vt:variant>
      <vt:variant>
        <vt:i4>5</vt:i4>
      </vt:variant>
      <vt:variant>
        <vt:lpwstr>http://www.rcoa.ac.uk/examinations/contact-the-exams-department</vt:lpwstr>
      </vt:variant>
      <vt:variant>
        <vt:lpwstr/>
      </vt:variant>
      <vt:variant>
        <vt:i4>2818166</vt:i4>
      </vt:variant>
      <vt:variant>
        <vt:i4>9</vt:i4>
      </vt:variant>
      <vt:variant>
        <vt:i4>0</vt:i4>
      </vt:variant>
      <vt:variant>
        <vt:i4>5</vt:i4>
      </vt:variant>
      <vt:variant>
        <vt:lpwstr>http://www.rcoa.ac.uk/examinations/dates-fees-and-applications</vt:lpwstr>
      </vt:variant>
      <vt:variant>
        <vt:lpwstr/>
      </vt:variant>
      <vt:variant>
        <vt:i4>6946873</vt:i4>
      </vt:variant>
      <vt:variant>
        <vt:i4>6</vt:i4>
      </vt:variant>
      <vt:variant>
        <vt:i4>0</vt:i4>
      </vt:variant>
      <vt:variant>
        <vt:i4>5</vt:i4>
      </vt:variant>
      <vt:variant>
        <vt:lpwstr>http://www.rcoa.ac.uk/primary-frca-mcq/dates-fees-and-applications-primary-mcq</vt:lpwstr>
      </vt:variant>
      <vt:variant>
        <vt:lpwstr/>
      </vt:variant>
      <vt:variant>
        <vt:i4>3276925</vt:i4>
      </vt:variant>
      <vt:variant>
        <vt:i4>3</vt:i4>
      </vt:variant>
      <vt:variant>
        <vt:i4>0</vt:i4>
      </vt:variant>
      <vt:variant>
        <vt:i4>5</vt:i4>
      </vt:variant>
      <vt:variant>
        <vt:lpwstr>http://www.rcoa.ac.uk/examinations</vt:lpwstr>
      </vt:variant>
      <vt:variant>
        <vt:lpwstr/>
      </vt:variant>
      <vt:variant>
        <vt:i4>6094934</vt:i4>
      </vt:variant>
      <vt:variant>
        <vt:i4>0</vt:i4>
      </vt:variant>
      <vt:variant>
        <vt:i4>0</vt:i4>
      </vt:variant>
      <vt:variant>
        <vt:i4>5</vt:i4>
      </vt:variant>
      <vt:variant>
        <vt:lpwstr>http://www.rcoa.ac.uk/sites/default/files/EXM-Primary-Order-Form.pdf</vt:lpwstr>
      </vt:variant>
      <vt:variant>
        <vt:lpwstr/>
      </vt:variant>
      <vt:variant>
        <vt:i4>1835017</vt:i4>
      </vt:variant>
      <vt:variant>
        <vt:i4>-1</vt:i4>
      </vt:variant>
      <vt:variant>
        <vt:i4>1041</vt:i4>
      </vt:variant>
      <vt:variant>
        <vt:i4>1</vt:i4>
      </vt:variant>
      <vt:variant>
        <vt:lpwstr>http://secure-ecsd.elsevier.com/covers/80/Tango2/large/9780702051128.jpg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Jo Kerr</cp:lastModifiedBy>
  <cp:revision>2</cp:revision>
  <dcterms:created xsi:type="dcterms:W3CDTF">2014-11-05T11:48:00Z</dcterms:created>
  <dcterms:modified xsi:type="dcterms:W3CDTF">2014-11-05T11:48:00Z</dcterms:modified>
</cp:coreProperties>
</file>